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794A" w:rsidRPr="0045473C" w:rsidRDefault="003E794A" w:rsidP="0045473C">
      <w:pPr>
        <w:jc w:val="center"/>
        <w:rPr>
          <w:rFonts w:ascii="Arial" w:hAnsi="Arial" w:cs="Arial"/>
          <w:b/>
        </w:rPr>
      </w:pPr>
      <w:r w:rsidRPr="0045473C">
        <w:rPr>
          <w:rFonts w:ascii="Arial" w:hAnsi="Arial" w:cs="Arial"/>
          <w:b/>
        </w:rPr>
        <w:t xml:space="preserve">Договор </w:t>
      </w:r>
      <w:r w:rsidR="0045473C" w:rsidRPr="0045473C">
        <w:rPr>
          <w:rFonts w:ascii="Arial" w:hAnsi="Arial" w:cs="Arial"/>
          <w:b/>
        </w:rPr>
        <w:t xml:space="preserve">№ </w:t>
      </w:r>
      <w:r w:rsidR="00A114CF">
        <w:rPr>
          <w:rFonts w:ascii="Arial" w:hAnsi="Arial" w:cs="Arial"/>
          <w:b/>
          <w:u w:val="single"/>
        </w:rPr>
        <w:t xml:space="preserve"> </w:t>
      </w:r>
      <w:r w:rsidR="00682E9F">
        <w:rPr>
          <w:rFonts w:ascii="Arial" w:hAnsi="Arial" w:cs="Arial"/>
          <w:b/>
          <w:u w:val="single"/>
        </w:rPr>
        <w:t xml:space="preserve">  </w:t>
      </w:r>
      <w:r w:rsidR="0053705F">
        <w:rPr>
          <w:rFonts w:ascii="Arial" w:hAnsi="Arial" w:cs="Arial"/>
          <w:b/>
          <w:u w:val="single"/>
        </w:rPr>
        <w:t>/</w:t>
      </w:r>
      <w:r w:rsidR="00682E9F">
        <w:rPr>
          <w:rFonts w:ascii="Arial" w:hAnsi="Arial" w:cs="Arial"/>
          <w:b/>
          <w:u w:val="single"/>
        </w:rPr>
        <w:t xml:space="preserve">    </w:t>
      </w:r>
    </w:p>
    <w:p w:rsidR="003E794A" w:rsidRPr="0045473C" w:rsidRDefault="003E794A" w:rsidP="0045473C">
      <w:pPr>
        <w:jc w:val="center"/>
        <w:rPr>
          <w:rFonts w:ascii="Arial" w:hAnsi="Arial" w:cs="Arial"/>
          <w:b/>
        </w:rPr>
      </w:pPr>
    </w:p>
    <w:p w:rsidR="003E794A" w:rsidRPr="0045473C" w:rsidRDefault="004A0C9A" w:rsidP="0045473C">
      <w:pPr>
        <w:rPr>
          <w:rFonts w:ascii="Arial" w:hAnsi="Arial" w:cs="Arial"/>
        </w:rPr>
      </w:pPr>
      <w:r>
        <w:rPr>
          <w:rFonts w:ascii="Arial" w:hAnsi="Arial" w:cs="Arial"/>
        </w:rPr>
        <w:t>г. Москва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45473C" w:rsidRPr="0045473C">
        <w:rPr>
          <w:rFonts w:ascii="Arial" w:hAnsi="Arial" w:cs="Arial"/>
        </w:rPr>
        <w:tab/>
      </w:r>
      <w:r w:rsidR="0045473C" w:rsidRPr="0045473C">
        <w:rPr>
          <w:rFonts w:ascii="Arial" w:hAnsi="Arial" w:cs="Arial"/>
        </w:rPr>
        <w:tab/>
      </w:r>
      <w:r w:rsidR="0045473C" w:rsidRPr="0045473C">
        <w:rPr>
          <w:rFonts w:ascii="Arial" w:hAnsi="Arial" w:cs="Arial"/>
        </w:rPr>
        <w:tab/>
      </w:r>
      <w:r w:rsidR="0045473C">
        <w:rPr>
          <w:rFonts w:ascii="Arial" w:hAnsi="Arial" w:cs="Arial"/>
        </w:rPr>
        <w:tab/>
      </w:r>
      <w:r w:rsidR="0045473C">
        <w:rPr>
          <w:rFonts w:ascii="Arial" w:hAnsi="Arial" w:cs="Arial"/>
        </w:rPr>
        <w:tab/>
      </w:r>
      <w:r w:rsidR="0045473C">
        <w:rPr>
          <w:rFonts w:ascii="Arial" w:hAnsi="Arial" w:cs="Arial"/>
        </w:rPr>
        <w:tab/>
      </w:r>
      <w:r w:rsidR="0045473C">
        <w:rPr>
          <w:rFonts w:ascii="Arial" w:hAnsi="Arial" w:cs="Arial"/>
        </w:rPr>
        <w:tab/>
      </w:r>
      <w:r w:rsidR="0045473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8A6BA6" w:rsidRPr="0045473C">
        <w:rPr>
          <w:rFonts w:ascii="Arial" w:hAnsi="Arial" w:cs="Arial"/>
        </w:rPr>
        <w:t>«</w:t>
      </w:r>
      <w:r w:rsidR="00682E9F">
        <w:rPr>
          <w:rFonts w:ascii="Arial" w:hAnsi="Arial" w:cs="Arial"/>
          <w:u w:val="single"/>
        </w:rPr>
        <w:t>____</w:t>
      </w:r>
      <w:r w:rsidR="00787916" w:rsidRPr="0045473C">
        <w:rPr>
          <w:rFonts w:ascii="Arial" w:hAnsi="Arial" w:cs="Arial"/>
        </w:rPr>
        <w:t xml:space="preserve">» </w:t>
      </w:r>
      <w:r w:rsidR="00682E9F">
        <w:rPr>
          <w:rFonts w:ascii="Arial" w:hAnsi="Arial" w:cs="Arial"/>
        </w:rPr>
        <w:t>______</w:t>
      </w:r>
      <w:r w:rsidR="002303C4">
        <w:rPr>
          <w:rFonts w:ascii="Arial" w:hAnsi="Arial" w:cs="Arial"/>
          <w:u w:val="single"/>
        </w:rPr>
        <w:t xml:space="preserve"> </w:t>
      </w:r>
      <w:r w:rsidR="008A6BA6" w:rsidRPr="0045473C">
        <w:rPr>
          <w:rFonts w:ascii="Arial" w:hAnsi="Arial" w:cs="Arial"/>
        </w:rPr>
        <w:t>20</w:t>
      </w:r>
      <w:r w:rsidR="00682E9F">
        <w:rPr>
          <w:rFonts w:ascii="Arial" w:hAnsi="Arial" w:cs="Arial"/>
        </w:rPr>
        <w:t>__</w:t>
      </w:r>
      <w:r w:rsidR="0053705F" w:rsidRPr="0053705F">
        <w:rPr>
          <w:rFonts w:ascii="Arial" w:hAnsi="Arial" w:cs="Arial"/>
        </w:rPr>
        <w:t>г</w:t>
      </w:r>
      <w:r w:rsidR="003E794A" w:rsidRPr="0045473C">
        <w:rPr>
          <w:rFonts w:ascii="Arial" w:hAnsi="Arial" w:cs="Arial"/>
        </w:rPr>
        <w:t>.</w:t>
      </w:r>
    </w:p>
    <w:p w:rsidR="003E794A" w:rsidRPr="0045473C" w:rsidRDefault="00396667" w:rsidP="00396667">
      <w:pPr>
        <w:tabs>
          <w:tab w:val="left" w:pos="31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E794A" w:rsidRDefault="004A0C9A" w:rsidP="00A114CF">
      <w:pPr>
        <w:pStyle w:val="a4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Автономная некоммерческая организация дошкольного образования «Растём Вместе»</w:t>
      </w:r>
      <w:r w:rsidR="0015644E" w:rsidRPr="0045473C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АНО ДО «Растём Вместе»</w:t>
      </w:r>
      <w:r w:rsidR="0015644E" w:rsidRPr="00870934">
        <w:rPr>
          <w:rFonts w:ascii="Arial" w:hAnsi="Arial" w:cs="Arial"/>
          <w:sz w:val="20"/>
        </w:rPr>
        <w:t>)</w:t>
      </w:r>
      <w:r w:rsidR="002E285C">
        <w:rPr>
          <w:rFonts w:ascii="Arial" w:hAnsi="Arial" w:cs="Arial"/>
          <w:sz w:val="20"/>
        </w:rPr>
        <w:t>,</w:t>
      </w:r>
      <w:r w:rsidR="003E794A" w:rsidRPr="0045473C">
        <w:rPr>
          <w:rFonts w:ascii="Arial" w:hAnsi="Arial" w:cs="Arial"/>
          <w:sz w:val="20"/>
        </w:rPr>
        <w:t xml:space="preserve"> именуем</w:t>
      </w:r>
      <w:r w:rsidR="002E285C">
        <w:rPr>
          <w:rFonts w:ascii="Arial" w:hAnsi="Arial" w:cs="Arial"/>
          <w:sz w:val="20"/>
        </w:rPr>
        <w:t>ое</w:t>
      </w:r>
      <w:r w:rsidR="003E794A" w:rsidRPr="0045473C">
        <w:rPr>
          <w:rFonts w:ascii="Arial" w:hAnsi="Arial" w:cs="Arial"/>
          <w:sz w:val="20"/>
        </w:rPr>
        <w:t xml:space="preserve"> в дальнейшем </w:t>
      </w:r>
      <w:r w:rsidR="00716000">
        <w:rPr>
          <w:rFonts w:ascii="Arial" w:hAnsi="Arial" w:cs="Arial"/>
          <w:sz w:val="20"/>
        </w:rPr>
        <w:t>«</w:t>
      </w:r>
      <w:r w:rsidR="003E794A" w:rsidRPr="0045473C">
        <w:rPr>
          <w:rFonts w:ascii="Arial" w:hAnsi="Arial" w:cs="Arial"/>
          <w:sz w:val="20"/>
        </w:rPr>
        <w:t>Исполнитель</w:t>
      </w:r>
      <w:r w:rsidR="00716000">
        <w:rPr>
          <w:rFonts w:ascii="Arial" w:hAnsi="Arial" w:cs="Arial"/>
          <w:sz w:val="20"/>
        </w:rPr>
        <w:t>»</w:t>
      </w:r>
      <w:r w:rsidR="002E285C">
        <w:rPr>
          <w:rFonts w:ascii="Arial" w:hAnsi="Arial" w:cs="Arial"/>
          <w:sz w:val="20"/>
        </w:rPr>
        <w:t>,</w:t>
      </w:r>
      <w:r w:rsidR="003E794A" w:rsidRPr="0045473C">
        <w:rPr>
          <w:rFonts w:ascii="Arial" w:hAnsi="Arial" w:cs="Arial"/>
          <w:sz w:val="20"/>
        </w:rPr>
        <w:t xml:space="preserve"> в лице</w:t>
      </w:r>
      <w:r w:rsidR="00681738" w:rsidRPr="0045473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Исполнительного</w:t>
      </w:r>
      <w:r w:rsidR="003E794A" w:rsidRPr="0045473C">
        <w:rPr>
          <w:rFonts w:ascii="Arial" w:hAnsi="Arial" w:cs="Arial"/>
          <w:sz w:val="20"/>
        </w:rPr>
        <w:t xml:space="preserve"> директора</w:t>
      </w:r>
      <w:r>
        <w:rPr>
          <w:rFonts w:ascii="Arial" w:hAnsi="Arial" w:cs="Arial"/>
          <w:sz w:val="20"/>
        </w:rPr>
        <w:t xml:space="preserve"> Самсонова Евгения Борисовича</w:t>
      </w:r>
      <w:r w:rsidR="003E794A" w:rsidRPr="0045473C">
        <w:rPr>
          <w:rFonts w:ascii="Arial" w:hAnsi="Arial" w:cs="Arial"/>
          <w:sz w:val="20"/>
        </w:rPr>
        <w:t>,</w:t>
      </w:r>
      <w:r w:rsidR="00A114CF">
        <w:rPr>
          <w:rFonts w:ascii="Arial" w:hAnsi="Arial" w:cs="Arial"/>
          <w:sz w:val="20"/>
        </w:rPr>
        <w:t xml:space="preserve">    </w:t>
      </w:r>
      <w:r w:rsidR="003E794A" w:rsidRPr="0045473C">
        <w:rPr>
          <w:rFonts w:ascii="Arial" w:hAnsi="Arial" w:cs="Arial"/>
          <w:sz w:val="20"/>
        </w:rPr>
        <w:t>действующе</w:t>
      </w:r>
      <w:r>
        <w:rPr>
          <w:rFonts w:ascii="Arial" w:hAnsi="Arial" w:cs="Arial"/>
          <w:sz w:val="20"/>
        </w:rPr>
        <w:t>го</w:t>
      </w:r>
      <w:r w:rsidR="00A114CF">
        <w:rPr>
          <w:rFonts w:ascii="Arial" w:hAnsi="Arial" w:cs="Arial"/>
          <w:sz w:val="20"/>
        </w:rPr>
        <w:t xml:space="preserve"> </w:t>
      </w:r>
      <w:r w:rsidR="003E794A" w:rsidRPr="0045473C">
        <w:rPr>
          <w:rFonts w:ascii="Arial" w:hAnsi="Arial" w:cs="Arial"/>
          <w:sz w:val="20"/>
        </w:rPr>
        <w:t xml:space="preserve"> </w:t>
      </w:r>
      <w:r w:rsidR="00A114CF">
        <w:rPr>
          <w:rFonts w:ascii="Arial" w:hAnsi="Arial" w:cs="Arial"/>
          <w:sz w:val="20"/>
        </w:rPr>
        <w:t xml:space="preserve"> </w:t>
      </w:r>
      <w:r w:rsidR="003E794A" w:rsidRPr="0045473C">
        <w:rPr>
          <w:rFonts w:ascii="Arial" w:hAnsi="Arial" w:cs="Arial"/>
          <w:sz w:val="20"/>
        </w:rPr>
        <w:t xml:space="preserve">на </w:t>
      </w:r>
      <w:r w:rsidR="00A114CF">
        <w:rPr>
          <w:rFonts w:ascii="Arial" w:hAnsi="Arial" w:cs="Arial"/>
          <w:sz w:val="20"/>
        </w:rPr>
        <w:t xml:space="preserve"> </w:t>
      </w:r>
      <w:r w:rsidR="003E794A" w:rsidRPr="0045473C">
        <w:rPr>
          <w:rFonts w:ascii="Arial" w:hAnsi="Arial" w:cs="Arial"/>
          <w:sz w:val="20"/>
        </w:rPr>
        <w:t>основан</w:t>
      </w:r>
      <w:r w:rsidR="008A6BA6" w:rsidRPr="0045473C">
        <w:rPr>
          <w:rFonts w:ascii="Arial" w:hAnsi="Arial" w:cs="Arial"/>
          <w:sz w:val="20"/>
        </w:rPr>
        <w:t>ии</w:t>
      </w:r>
      <w:r w:rsidR="00A114CF">
        <w:rPr>
          <w:rFonts w:ascii="Arial" w:hAnsi="Arial" w:cs="Arial"/>
          <w:sz w:val="20"/>
        </w:rPr>
        <w:t xml:space="preserve"> </w:t>
      </w:r>
      <w:r w:rsidR="008A6BA6" w:rsidRPr="0045473C">
        <w:rPr>
          <w:rFonts w:ascii="Arial" w:hAnsi="Arial" w:cs="Arial"/>
          <w:sz w:val="20"/>
        </w:rPr>
        <w:t xml:space="preserve"> Устава</w:t>
      </w:r>
      <w:r w:rsidR="008B4B35" w:rsidRPr="0045473C">
        <w:rPr>
          <w:rFonts w:ascii="Arial" w:hAnsi="Arial" w:cs="Arial"/>
          <w:sz w:val="20"/>
        </w:rPr>
        <w:t>,</w:t>
      </w:r>
      <w:r w:rsidR="00716000">
        <w:rPr>
          <w:rFonts w:ascii="Arial" w:hAnsi="Arial" w:cs="Arial"/>
          <w:sz w:val="20"/>
        </w:rPr>
        <w:t xml:space="preserve"> </w:t>
      </w:r>
      <w:r w:rsidR="00A114CF">
        <w:rPr>
          <w:rFonts w:ascii="Arial" w:hAnsi="Arial" w:cs="Arial"/>
          <w:sz w:val="20"/>
        </w:rPr>
        <w:t xml:space="preserve"> </w:t>
      </w:r>
      <w:r w:rsidR="008B4B35" w:rsidRPr="0045473C">
        <w:rPr>
          <w:rFonts w:ascii="Arial" w:hAnsi="Arial" w:cs="Arial"/>
          <w:sz w:val="20"/>
        </w:rPr>
        <w:t>с</w:t>
      </w:r>
      <w:r w:rsidR="00A114CF">
        <w:rPr>
          <w:rFonts w:ascii="Arial" w:hAnsi="Arial" w:cs="Arial"/>
          <w:sz w:val="20"/>
        </w:rPr>
        <w:t xml:space="preserve"> </w:t>
      </w:r>
      <w:r w:rsidR="008B4B35" w:rsidRPr="0045473C">
        <w:rPr>
          <w:rFonts w:ascii="Arial" w:hAnsi="Arial" w:cs="Arial"/>
          <w:sz w:val="20"/>
        </w:rPr>
        <w:t xml:space="preserve"> </w:t>
      </w:r>
      <w:r w:rsidR="00A114CF">
        <w:rPr>
          <w:rFonts w:ascii="Arial" w:hAnsi="Arial" w:cs="Arial"/>
          <w:sz w:val="20"/>
        </w:rPr>
        <w:t xml:space="preserve"> </w:t>
      </w:r>
      <w:r w:rsidR="008B4B35" w:rsidRPr="0045473C">
        <w:rPr>
          <w:rFonts w:ascii="Arial" w:hAnsi="Arial" w:cs="Arial"/>
          <w:sz w:val="20"/>
        </w:rPr>
        <w:t xml:space="preserve">одной </w:t>
      </w:r>
      <w:r w:rsidR="00A114CF">
        <w:rPr>
          <w:rFonts w:ascii="Arial" w:hAnsi="Arial" w:cs="Arial"/>
          <w:sz w:val="20"/>
        </w:rPr>
        <w:t xml:space="preserve">  </w:t>
      </w:r>
      <w:r w:rsidR="008B4B35" w:rsidRPr="0045473C">
        <w:rPr>
          <w:rFonts w:ascii="Arial" w:hAnsi="Arial" w:cs="Arial"/>
          <w:sz w:val="20"/>
        </w:rPr>
        <w:t>стороны</w:t>
      </w:r>
      <w:r w:rsidR="00A114CF">
        <w:rPr>
          <w:rFonts w:ascii="Arial" w:hAnsi="Arial" w:cs="Arial"/>
          <w:sz w:val="20"/>
        </w:rPr>
        <w:t xml:space="preserve">   </w:t>
      </w:r>
      <w:r w:rsidR="008A6BA6" w:rsidRPr="0045473C">
        <w:rPr>
          <w:rFonts w:ascii="Arial" w:hAnsi="Arial" w:cs="Arial"/>
          <w:sz w:val="20"/>
        </w:rPr>
        <w:t xml:space="preserve"> </w:t>
      </w:r>
      <w:r w:rsidR="008A6BA6" w:rsidRPr="00000380">
        <w:rPr>
          <w:rFonts w:ascii="Arial" w:hAnsi="Arial" w:cs="Arial"/>
          <w:sz w:val="20"/>
        </w:rPr>
        <w:t>и</w:t>
      </w:r>
      <w:r w:rsidR="00A114CF" w:rsidRPr="00000380">
        <w:rPr>
          <w:rFonts w:ascii="Arial" w:hAnsi="Arial" w:cs="Arial"/>
          <w:sz w:val="20"/>
        </w:rPr>
        <w:t xml:space="preserve"> </w:t>
      </w:r>
      <w:r w:rsidR="00000380" w:rsidRPr="00000380">
        <w:rPr>
          <w:rFonts w:ascii="Arial" w:hAnsi="Arial" w:cs="Arial"/>
          <w:sz w:val="20"/>
        </w:rPr>
        <w:t xml:space="preserve">гражданин РФ </w:t>
      </w:r>
      <w:r w:rsidR="00682E9F">
        <w:rPr>
          <w:rFonts w:ascii="Arial" w:hAnsi="Arial" w:cs="Arial"/>
          <w:sz w:val="20"/>
        </w:rPr>
        <w:t>_______________________________________________________________________</w:t>
      </w:r>
      <w:r w:rsidR="00A114CF" w:rsidRPr="00000380">
        <w:rPr>
          <w:rFonts w:ascii="Arial" w:hAnsi="Arial" w:cs="Arial"/>
          <w:sz w:val="20"/>
        </w:rPr>
        <w:t xml:space="preserve"> </w:t>
      </w:r>
      <w:r w:rsidR="003E794A" w:rsidRPr="00000380">
        <w:rPr>
          <w:rFonts w:ascii="Arial" w:hAnsi="Arial" w:cs="Arial"/>
          <w:sz w:val="20"/>
        </w:rPr>
        <w:t>именуем</w:t>
      </w:r>
      <w:r w:rsidR="00A360C0" w:rsidRPr="00000380">
        <w:rPr>
          <w:rFonts w:ascii="Arial" w:hAnsi="Arial" w:cs="Arial"/>
          <w:sz w:val="20"/>
        </w:rPr>
        <w:t>ый</w:t>
      </w:r>
      <w:r w:rsidR="003E794A" w:rsidRPr="00000380">
        <w:rPr>
          <w:rFonts w:ascii="Arial" w:hAnsi="Arial" w:cs="Arial"/>
          <w:sz w:val="20"/>
        </w:rPr>
        <w:t>(</w:t>
      </w:r>
      <w:proofErr w:type="spellStart"/>
      <w:r w:rsidR="00A360C0" w:rsidRPr="00000380">
        <w:rPr>
          <w:rFonts w:ascii="Arial" w:hAnsi="Arial" w:cs="Arial"/>
          <w:sz w:val="20"/>
        </w:rPr>
        <w:t>ая</w:t>
      </w:r>
      <w:proofErr w:type="spellEnd"/>
      <w:r w:rsidR="003E794A" w:rsidRPr="00000380">
        <w:rPr>
          <w:rFonts w:ascii="Arial" w:hAnsi="Arial" w:cs="Arial"/>
          <w:sz w:val="20"/>
        </w:rPr>
        <w:t xml:space="preserve">) в дальнейшем </w:t>
      </w:r>
      <w:r w:rsidR="00153F6C" w:rsidRPr="00000380">
        <w:rPr>
          <w:rFonts w:ascii="Arial" w:hAnsi="Arial" w:cs="Arial"/>
          <w:sz w:val="20"/>
        </w:rPr>
        <w:t>«</w:t>
      </w:r>
      <w:r w:rsidR="003E794A" w:rsidRPr="00000380">
        <w:rPr>
          <w:rFonts w:ascii="Arial" w:hAnsi="Arial" w:cs="Arial"/>
          <w:sz w:val="20"/>
        </w:rPr>
        <w:t>Заказчик</w:t>
      </w:r>
      <w:r w:rsidR="00153F6C" w:rsidRPr="00000380">
        <w:rPr>
          <w:rFonts w:ascii="Arial" w:hAnsi="Arial" w:cs="Arial"/>
          <w:sz w:val="20"/>
        </w:rPr>
        <w:t>»</w:t>
      </w:r>
      <w:r w:rsidR="008B4B35" w:rsidRPr="00000380">
        <w:rPr>
          <w:rFonts w:ascii="Arial" w:hAnsi="Arial" w:cs="Arial"/>
          <w:sz w:val="20"/>
        </w:rPr>
        <w:t>,</w:t>
      </w:r>
      <w:r w:rsidR="00A360C0" w:rsidRPr="00000380">
        <w:rPr>
          <w:rFonts w:ascii="Arial" w:hAnsi="Arial" w:cs="Arial"/>
          <w:sz w:val="20"/>
        </w:rPr>
        <w:t xml:space="preserve"> действующий(</w:t>
      </w:r>
      <w:proofErr w:type="spellStart"/>
      <w:r w:rsidR="00A360C0" w:rsidRPr="00000380">
        <w:rPr>
          <w:rFonts w:ascii="Arial" w:hAnsi="Arial" w:cs="Arial"/>
          <w:sz w:val="20"/>
        </w:rPr>
        <w:t>ая</w:t>
      </w:r>
      <w:proofErr w:type="spellEnd"/>
      <w:r w:rsidR="00A360C0" w:rsidRPr="00000380">
        <w:rPr>
          <w:rFonts w:ascii="Arial" w:hAnsi="Arial" w:cs="Arial"/>
          <w:sz w:val="20"/>
        </w:rPr>
        <w:t xml:space="preserve">) в интересах несовершеннолетнего ребенка </w:t>
      </w:r>
      <w:r w:rsidR="00682E9F">
        <w:rPr>
          <w:rFonts w:ascii="Arial" w:hAnsi="Arial" w:cs="Arial"/>
          <w:sz w:val="20"/>
        </w:rPr>
        <w:t>____________________________________</w:t>
      </w:r>
      <w:r w:rsidR="0007763F" w:rsidRPr="00000380">
        <w:rPr>
          <w:rFonts w:ascii="Arial" w:hAnsi="Arial" w:cs="Arial"/>
          <w:sz w:val="20"/>
        </w:rPr>
        <w:t xml:space="preserve">, дата рождения </w:t>
      </w:r>
      <w:r w:rsidR="00682E9F">
        <w:rPr>
          <w:rFonts w:ascii="Arial" w:hAnsi="Arial" w:cs="Arial"/>
          <w:sz w:val="20"/>
        </w:rPr>
        <w:t>__________________</w:t>
      </w:r>
      <w:r w:rsidR="00000380" w:rsidRPr="00000380">
        <w:rPr>
          <w:rFonts w:ascii="Arial" w:hAnsi="Arial" w:cs="Arial"/>
          <w:sz w:val="20"/>
        </w:rPr>
        <w:t>.</w:t>
      </w:r>
      <w:r w:rsidR="00F06619" w:rsidRPr="00000380">
        <w:rPr>
          <w:rFonts w:ascii="Arial" w:hAnsi="Arial" w:cs="Arial"/>
          <w:sz w:val="20"/>
        </w:rPr>
        <w:t xml:space="preserve"> (далее – Ребенок)</w:t>
      </w:r>
      <w:r w:rsidR="0007763F" w:rsidRPr="00000380">
        <w:rPr>
          <w:rFonts w:ascii="Arial" w:hAnsi="Arial" w:cs="Arial"/>
          <w:sz w:val="20"/>
        </w:rPr>
        <w:t>, являющейся(</w:t>
      </w:r>
      <w:proofErr w:type="spellStart"/>
      <w:r w:rsidR="0007763F" w:rsidRPr="00000380">
        <w:rPr>
          <w:rFonts w:ascii="Arial" w:hAnsi="Arial" w:cs="Arial"/>
          <w:sz w:val="20"/>
        </w:rPr>
        <w:t>аяся</w:t>
      </w:r>
      <w:proofErr w:type="spellEnd"/>
      <w:r w:rsidR="0007763F" w:rsidRPr="00000380">
        <w:rPr>
          <w:rFonts w:ascii="Arial" w:hAnsi="Arial" w:cs="Arial"/>
          <w:sz w:val="20"/>
        </w:rPr>
        <w:t>) его родителем</w:t>
      </w:r>
      <w:r w:rsidR="0007763F">
        <w:rPr>
          <w:rFonts w:ascii="Arial" w:hAnsi="Arial" w:cs="Arial"/>
          <w:sz w:val="20"/>
        </w:rPr>
        <w:t>/законным представителем,</w:t>
      </w:r>
      <w:r w:rsidR="003E794A" w:rsidRPr="0045473C">
        <w:rPr>
          <w:rFonts w:ascii="Arial" w:hAnsi="Arial" w:cs="Arial"/>
          <w:sz w:val="20"/>
        </w:rPr>
        <w:t xml:space="preserve"> </w:t>
      </w:r>
      <w:r w:rsidR="008B4B35" w:rsidRPr="0045473C">
        <w:rPr>
          <w:rFonts w:ascii="Arial" w:hAnsi="Arial" w:cs="Arial"/>
          <w:sz w:val="20"/>
        </w:rPr>
        <w:t>с другой стороны</w:t>
      </w:r>
      <w:r w:rsidR="00DA7D8D" w:rsidRPr="0045473C">
        <w:rPr>
          <w:rFonts w:ascii="Arial" w:hAnsi="Arial" w:cs="Arial"/>
          <w:sz w:val="20"/>
        </w:rPr>
        <w:t>, совместно</w:t>
      </w:r>
      <w:r w:rsidR="0007763F">
        <w:rPr>
          <w:rFonts w:ascii="Arial" w:hAnsi="Arial" w:cs="Arial"/>
          <w:sz w:val="20"/>
        </w:rPr>
        <w:t xml:space="preserve"> далее</w:t>
      </w:r>
      <w:r w:rsidR="00DA7D8D" w:rsidRPr="0045473C">
        <w:rPr>
          <w:rFonts w:ascii="Arial" w:hAnsi="Arial" w:cs="Arial"/>
          <w:sz w:val="20"/>
        </w:rPr>
        <w:t xml:space="preserve"> именуемые </w:t>
      </w:r>
      <w:r w:rsidR="0007763F">
        <w:rPr>
          <w:rFonts w:ascii="Arial" w:hAnsi="Arial" w:cs="Arial"/>
          <w:sz w:val="20"/>
        </w:rPr>
        <w:t>«</w:t>
      </w:r>
      <w:r w:rsidR="00DA7D8D" w:rsidRPr="0045473C">
        <w:rPr>
          <w:rFonts w:ascii="Arial" w:hAnsi="Arial" w:cs="Arial"/>
          <w:sz w:val="20"/>
        </w:rPr>
        <w:t>Стороны</w:t>
      </w:r>
      <w:r w:rsidR="0007763F">
        <w:rPr>
          <w:rFonts w:ascii="Arial" w:hAnsi="Arial" w:cs="Arial"/>
          <w:sz w:val="20"/>
        </w:rPr>
        <w:t>», а по отдельности «Сторона», заключили настоящий договор о нижеследующем:</w:t>
      </w:r>
    </w:p>
    <w:p w:rsidR="00870934" w:rsidRPr="0045473C" w:rsidRDefault="00870934" w:rsidP="00870934">
      <w:pPr>
        <w:pStyle w:val="a4"/>
        <w:rPr>
          <w:rFonts w:ascii="Arial" w:hAnsi="Arial" w:cs="Arial"/>
          <w:sz w:val="20"/>
        </w:rPr>
      </w:pPr>
    </w:p>
    <w:p w:rsidR="003E794A" w:rsidRPr="0045473C" w:rsidRDefault="00CE409B" w:rsidP="0045473C">
      <w:pPr>
        <w:jc w:val="center"/>
        <w:rPr>
          <w:rFonts w:ascii="Arial" w:hAnsi="Arial" w:cs="Arial"/>
          <w:b/>
        </w:rPr>
      </w:pPr>
      <w:r w:rsidRPr="0045473C">
        <w:rPr>
          <w:rFonts w:ascii="Arial" w:hAnsi="Arial" w:cs="Arial"/>
          <w:b/>
        </w:rPr>
        <w:t>1. Предмет договора</w:t>
      </w:r>
    </w:p>
    <w:p w:rsidR="00E63430" w:rsidRPr="0045473C" w:rsidRDefault="00E63430" w:rsidP="0045473C">
      <w:pPr>
        <w:jc w:val="both"/>
        <w:rPr>
          <w:rFonts w:ascii="Arial" w:hAnsi="Arial" w:cs="Arial"/>
        </w:rPr>
      </w:pPr>
    </w:p>
    <w:p w:rsidR="00E63430" w:rsidRPr="0045473C" w:rsidRDefault="007C0F6C" w:rsidP="0045473C">
      <w:pPr>
        <w:pStyle w:val="a4"/>
        <w:rPr>
          <w:rFonts w:ascii="Arial" w:hAnsi="Arial" w:cs="Arial"/>
          <w:sz w:val="20"/>
        </w:rPr>
      </w:pPr>
      <w:r w:rsidRPr="0045473C">
        <w:rPr>
          <w:rFonts w:ascii="Arial" w:hAnsi="Arial" w:cs="Arial"/>
          <w:sz w:val="20"/>
        </w:rPr>
        <w:t>1.1. И</w:t>
      </w:r>
      <w:r w:rsidR="00E63430" w:rsidRPr="0045473C">
        <w:rPr>
          <w:rFonts w:ascii="Arial" w:hAnsi="Arial" w:cs="Arial"/>
          <w:sz w:val="20"/>
        </w:rPr>
        <w:t>сполнитель обязуется</w:t>
      </w:r>
      <w:r w:rsidR="0029718E">
        <w:rPr>
          <w:rFonts w:ascii="Arial" w:hAnsi="Arial" w:cs="Arial"/>
          <w:sz w:val="20"/>
        </w:rPr>
        <w:t xml:space="preserve"> оказать </w:t>
      </w:r>
      <w:r w:rsidR="00F06619">
        <w:rPr>
          <w:rFonts w:ascii="Arial" w:hAnsi="Arial" w:cs="Arial"/>
          <w:sz w:val="20"/>
        </w:rPr>
        <w:t>услуги</w:t>
      </w:r>
      <w:r w:rsidR="00356BE8">
        <w:rPr>
          <w:rFonts w:ascii="Arial" w:hAnsi="Arial" w:cs="Arial"/>
          <w:sz w:val="20"/>
        </w:rPr>
        <w:t xml:space="preserve"> по присмотру и уходу за </w:t>
      </w:r>
      <w:r w:rsidR="00F06619">
        <w:rPr>
          <w:rFonts w:ascii="Arial" w:hAnsi="Arial" w:cs="Arial"/>
          <w:sz w:val="20"/>
        </w:rPr>
        <w:t>Ребенком</w:t>
      </w:r>
      <w:r w:rsidR="00E63430" w:rsidRPr="0045473C">
        <w:rPr>
          <w:rFonts w:ascii="Arial" w:hAnsi="Arial" w:cs="Arial"/>
          <w:sz w:val="20"/>
        </w:rPr>
        <w:t xml:space="preserve"> в </w:t>
      </w:r>
      <w:r w:rsidR="004A0C9A">
        <w:rPr>
          <w:rFonts w:ascii="Arial" w:hAnsi="Arial" w:cs="Arial"/>
          <w:sz w:val="20"/>
        </w:rPr>
        <w:t>АНО ДО «Растём Вместе»</w:t>
      </w:r>
      <w:r w:rsidR="00EE728D" w:rsidRPr="0045473C">
        <w:rPr>
          <w:rFonts w:ascii="Arial" w:hAnsi="Arial" w:cs="Arial"/>
          <w:sz w:val="20"/>
        </w:rPr>
        <w:t xml:space="preserve"> (далее</w:t>
      </w:r>
      <w:r w:rsidR="00F06619">
        <w:rPr>
          <w:rFonts w:ascii="Arial" w:hAnsi="Arial" w:cs="Arial"/>
          <w:sz w:val="20"/>
        </w:rPr>
        <w:t xml:space="preserve"> -</w:t>
      </w:r>
      <w:r w:rsidR="00EE728D" w:rsidRPr="0045473C">
        <w:rPr>
          <w:rFonts w:ascii="Arial" w:hAnsi="Arial" w:cs="Arial"/>
          <w:sz w:val="20"/>
        </w:rPr>
        <w:t xml:space="preserve"> </w:t>
      </w:r>
      <w:r w:rsidR="00F06619">
        <w:rPr>
          <w:rFonts w:ascii="Arial" w:hAnsi="Arial" w:cs="Arial"/>
          <w:sz w:val="20"/>
        </w:rPr>
        <w:t>Д</w:t>
      </w:r>
      <w:r w:rsidR="00EE728D" w:rsidRPr="0045473C">
        <w:rPr>
          <w:rFonts w:ascii="Arial" w:hAnsi="Arial" w:cs="Arial"/>
          <w:sz w:val="20"/>
        </w:rPr>
        <w:t>етский сад)</w:t>
      </w:r>
      <w:r w:rsidRPr="0045473C">
        <w:rPr>
          <w:rFonts w:ascii="Arial" w:hAnsi="Arial" w:cs="Arial"/>
          <w:sz w:val="20"/>
        </w:rPr>
        <w:t xml:space="preserve">, </w:t>
      </w:r>
      <w:r w:rsidR="00F06619">
        <w:rPr>
          <w:rFonts w:ascii="Arial" w:hAnsi="Arial" w:cs="Arial"/>
          <w:sz w:val="20"/>
        </w:rPr>
        <w:t>а</w:t>
      </w:r>
      <w:r w:rsidR="00E63430" w:rsidRPr="0045473C">
        <w:rPr>
          <w:rFonts w:ascii="Arial" w:hAnsi="Arial" w:cs="Arial"/>
          <w:sz w:val="20"/>
        </w:rPr>
        <w:t xml:space="preserve"> </w:t>
      </w:r>
      <w:r w:rsidRPr="0045473C">
        <w:rPr>
          <w:rFonts w:ascii="Arial" w:hAnsi="Arial" w:cs="Arial"/>
          <w:sz w:val="20"/>
        </w:rPr>
        <w:t>Заказчик</w:t>
      </w:r>
      <w:r w:rsidR="00E63430" w:rsidRPr="0045473C">
        <w:rPr>
          <w:rFonts w:ascii="Arial" w:hAnsi="Arial" w:cs="Arial"/>
          <w:sz w:val="20"/>
        </w:rPr>
        <w:t xml:space="preserve"> обязуется</w:t>
      </w:r>
      <w:r w:rsidR="00F06619">
        <w:rPr>
          <w:rFonts w:ascii="Arial" w:hAnsi="Arial" w:cs="Arial"/>
          <w:sz w:val="20"/>
        </w:rPr>
        <w:t xml:space="preserve"> оплатить</w:t>
      </w:r>
      <w:r w:rsidR="00026D36">
        <w:rPr>
          <w:rFonts w:ascii="Arial" w:hAnsi="Arial" w:cs="Arial"/>
          <w:sz w:val="20"/>
        </w:rPr>
        <w:t xml:space="preserve"> обучение,</w:t>
      </w:r>
      <w:r w:rsidR="00E63430" w:rsidRPr="0045473C">
        <w:rPr>
          <w:rFonts w:ascii="Arial" w:hAnsi="Arial" w:cs="Arial"/>
          <w:sz w:val="20"/>
        </w:rPr>
        <w:t xml:space="preserve"> </w:t>
      </w:r>
      <w:r w:rsidRPr="0045473C">
        <w:rPr>
          <w:rFonts w:ascii="Arial" w:hAnsi="Arial" w:cs="Arial"/>
          <w:sz w:val="20"/>
        </w:rPr>
        <w:t>содержание, обслу</w:t>
      </w:r>
      <w:r w:rsidR="001B5D39">
        <w:rPr>
          <w:rFonts w:ascii="Arial" w:hAnsi="Arial" w:cs="Arial"/>
          <w:sz w:val="20"/>
        </w:rPr>
        <w:t>живание, воспитание</w:t>
      </w:r>
      <w:r w:rsidR="00026D36">
        <w:rPr>
          <w:rFonts w:ascii="Arial" w:hAnsi="Arial" w:cs="Arial"/>
          <w:sz w:val="20"/>
        </w:rPr>
        <w:t>,</w:t>
      </w:r>
      <w:r w:rsidR="001B5D39">
        <w:rPr>
          <w:rFonts w:ascii="Arial" w:hAnsi="Arial" w:cs="Arial"/>
          <w:sz w:val="20"/>
        </w:rPr>
        <w:t xml:space="preserve"> развитие</w:t>
      </w:r>
      <w:r w:rsidR="00026D36">
        <w:rPr>
          <w:rFonts w:ascii="Arial" w:hAnsi="Arial" w:cs="Arial"/>
          <w:sz w:val="20"/>
        </w:rPr>
        <w:t>, присмотр и уход за</w:t>
      </w:r>
      <w:r w:rsidR="001B5D39">
        <w:rPr>
          <w:rFonts w:ascii="Arial" w:hAnsi="Arial" w:cs="Arial"/>
          <w:sz w:val="20"/>
        </w:rPr>
        <w:t xml:space="preserve"> Р</w:t>
      </w:r>
      <w:r w:rsidRPr="0045473C">
        <w:rPr>
          <w:rFonts w:ascii="Arial" w:hAnsi="Arial" w:cs="Arial"/>
          <w:sz w:val="20"/>
        </w:rPr>
        <w:t>ебенк</w:t>
      </w:r>
      <w:r w:rsidR="00026D36">
        <w:rPr>
          <w:rFonts w:ascii="Arial" w:hAnsi="Arial" w:cs="Arial"/>
          <w:sz w:val="20"/>
        </w:rPr>
        <w:t>ом</w:t>
      </w:r>
      <w:r w:rsidR="00E63430" w:rsidRPr="0045473C">
        <w:rPr>
          <w:rFonts w:ascii="Arial" w:hAnsi="Arial" w:cs="Arial"/>
          <w:sz w:val="20"/>
        </w:rPr>
        <w:t xml:space="preserve"> в соответствии с условиями настоящего </w:t>
      </w:r>
      <w:r w:rsidR="00F06619">
        <w:rPr>
          <w:rFonts w:ascii="Arial" w:hAnsi="Arial" w:cs="Arial"/>
          <w:sz w:val="20"/>
        </w:rPr>
        <w:t>Д</w:t>
      </w:r>
      <w:r w:rsidR="00E63430" w:rsidRPr="0045473C">
        <w:rPr>
          <w:rFonts w:ascii="Arial" w:hAnsi="Arial" w:cs="Arial"/>
          <w:sz w:val="20"/>
        </w:rPr>
        <w:t xml:space="preserve">оговора. </w:t>
      </w:r>
    </w:p>
    <w:p w:rsidR="00E63430" w:rsidRDefault="00E63430" w:rsidP="0045473C">
      <w:pPr>
        <w:pStyle w:val="a4"/>
        <w:rPr>
          <w:rFonts w:ascii="Arial" w:hAnsi="Arial" w:cs="Arial"/>
          <w:sz w:val="20"/>
        </w:rPr>
      </w:pPr>
      <w:r w:rsidRPr="0045473C">
        <w:rPr>
          <w:rFonts w:ascii="Arial" w:hAnsi="Arial" w:cs="Arial"/>
          <w:sz w:val="20"/>
        </w:rPr>
        <w:t>1.2.</w:t>
      </w:r>
      <w:r w:rsidR="00234579" w:rsidRPr="0045473C">
        <w:rPr>
          <w:rFonts w:ascii="Arial" w:hAnsi="Arial" w:cs="Arial"/>
          <w:sz w:val="20"/>
        </w:rPr>
        <w:t xml:space="preserve"> </w:t>
      </w:r>
      <w:r w:rsidRPr="0045473C">
        <w:rPr>
          <w:rFonts w:ascii="Arial" w:hAnsi="Arial" w:cs="Arial"/>
          <w:sz w:val="20"/>
        </w:rPr>
        <w:t xml:space="preserve">Настоящий </w:t>
      </w:r>
      <w:r w:rsidR="001B5D39">
        <w:rPr>
          <w:rFonts w:ascii="Arial" w:hAnsi="Arial" w:cs="Arial"/>
          <w:sz w:val="20"/>
        </w:rPr>
        <w:t>Д</w:t>
      </w:r>
      <w:r w:rsidRPr="0045473C">
        <w:rPr>
          <w:rFonts w:ascii="Arial" w:hAnsi="Arial" w:cs="Arial"/>
          <w:sz w:val="20"/>
        </w:rPr>
        <w:t xml:space="preserve">оговор </w:t>
      </w:r>
      <w:r w:rsidR="00B24B28">
        <w:rPr>
          <w:rFonts w:ascii="Arial" w:hAnsi="Arial" w:cs="Arial"/>
          <w:sz w:val="20"/>
        </w:rPr>
        <w:t>определяет</w:t>
      </w:r>
      <w:r w:rsidRPr="0045473C">
        <w:rPr>
          <w:rFonts w:ascii="Arial" w:hAnsi="Arial" w:cs="Arial"/>
          <w:sz w:val="20"/>
        </w:rPr>
        <w:t xml:space="preserve"> права, обязанности и ответственность Исполнителя и </w:t>
      </w:r>
      <w:r w:rsidR="00C23716" w:rsidRPr="0045473C">
        <w:rPr>
          <w:rFonts w:ascii="Arial" w:hAnsi="Arial" w:cs="Arial"/>
          <w:sz w:val="20"/>
        </w:rPr>
        <w:t>Заказчика</w:t>
      </w:r>
      <w:r w:rsidRPr="0045473C">
        <w:rPr>
          <w:rFonts w:ascii="Arial" w:hAnsi="Arial" w:cs="Arial"/>
          <w:sz w:val="20"/>
        </w:rPr>
        <w:t xml:space="preserve">, </w:t>
      </w:r>
      <w:r w:rsidR="00B24B28">
        <w:rPr>
          <w:rFonts w:ascii="Arial" w:hAnsi="Arial" w:cs="Arial"/>
          <w:sz w:val="20"/>
        </w:rPr>
        <w:t>возникающие</w:t>
      </w:r>
      <w:r w:rsidRPr="0045473C">
        <w:rPr>
          <w:rFonts w:ascii="Arial" w:hAnsi="Arial" w:cs="Arial"/>
          <w:sz w:val="20"/>
        </w:rPr>
        <w:t xml:space="preserve"> в процессе обучения,</w:t>
      </w:r>
      <w:r w:rsidR="00B24B28">
        <w:rPr>
          <w:rFonts w:ascii="Arial" w:hAnsi="Arial" w:cs="Arial"/>
          <w:sz w:val="20"/>
        </w:rPr>
        <w:t xml:space="preserve"> содержания,</w:t>
      </w:r>
      <w:r w:rsidRPr="0045473C">
        <w:rPr>
          <w:rFonts w:ascii="Arial" w:hAnsi="Arial" w:cs="Arial"/>
          <w:sz w:val="20"/>
        </w:rPr>
        <w:t xml:space="preserve"> воспитания,</w:t>
      </w:r>
      <w:r w:rsidR="00026D36">
        <w:rPr>
          <w:rFonts w:ascii="Arial" w:hAnsi="Arial" w:cs="Arial"/>
          <w:sz w:val="20"/>
        </w:rPr>
        <w:t xml:space="preserve"> развития,</w:t>
      </w:r>
      <w:r w:rsidRPr="0045473C">
        <w:rPr>
          <w:rFonts w:ascii="Arial" w:hAnsi="Arial" w:cs="Arial"/>
          <w:sz w:val="20"/>
        </w:rPr>
        <w:t xml:space="preserve"> п</w:t>
      </w:r>
      <w:r w:rsidR="00026D36">
        <w:rPr>
          <w:rFonts w:ascii="Arial" w:hAnsi="Arial" w:cs="Arial"/>
          <w:sz w:val="20"/>
        </w:rPr>
        <w:t>рисмотра и</w:t>
      </w:r>
      <w:r w:rsidR="00B24B28">
        <w:rPr>
          <w:rFonts w:ascii="Arial" w:hAnsi="Arial" w:cs="Arial"/>
          <w:sz w:val="20"/>
        </w:rPr>
        <w:t xml:space="preserve"> ухода</w:t>
      </w:r>
      <w:r w:rsidR="00026D36">
        <w:rPr>
          <w:rFonts w:ascii="Arial" w:hAnsi="Arial" w:cs="Arial"/>
          <w:sz w:val="20"/>
        </w:rPr>
        <w:t xml:space="preserve"> за</w:t>
      </w:r>
      <w:r w:rsidR="00B24B28">
        <w:rPr>
          <w:rFonts w:ascii="Arial" w:hAnsi="Arial" w:cs="Arial"/>
          <w:sz w:val="20"/>
        </w:rPr>
        <w:t xml:space="preserve"> Р</w:t>
      </w:r>
      <w:r w:rsidRPr="0045473C">
        <w:rPr>
          <w:rFonts w:ascii="Arial" w:hAnsi="Arial" w:cs="Arial"/>
          <w:sz w:val="20"/>
        </w:rPr>
        <w:t>ебенк</w:t>
      </w:r>
      <w:r w:rsidR="00026D36">
        <w:rPr>
          <w:rFonts w:ascii="Arial" w:hAnsi="Arial" w:cs="Arial"/>
          <w:sz w:val="20"/>
        </w:rPr>
        <w:t>ом</w:t>
      </w:r>
      <w:r w:rsidR="00654BD6">
        <w:rPr>
          <w:rFonts w:ascii="Arial" w:hAnsi="Arial" w:cs="Arial"/>
          <w:sz w:val="20"/>
        </w:rPr>
        <w:t xml:space="preserve"> (далее также – услуги Исполнителя)</w:t>
      </w:r>
      <w:r w:rsidRPr="0045473C">
        <w:rPr>
          <w:rFonts w:ascii="Arial" w:hAnsi="Arial" w:cs="Arial"/>
          <w:sz w:val="20"/>
        </w:rPr>
        <w:t xml:space="preserve"> во время его пребывания в </w:t>
      </w:r>
      <w:r w:rsidR="00B24B28">
        <w:rPr>
          <w:rFonts w:ascii="Arial" w:hAnsi="Arial" w:cs="Arial"/>
          <w:sz w:val="20"/>
        </w:rPr>
        <w:t>Д</w:t>
      </w:r>
      <w:r w:rsidR="00EE728D" w:rsidRPr="0045473C">
        <w:rPr>
          <w:rFonts w:ascii="Arial" w:hAnsi="Arial" w:cs="Arial"/>
          <w:sz w:val="20"/>
        </w:rPr>
        <w:t>етском саду.</w:t>
      </w:r>
    </w:p>
    <w:p w:rsidR="001141BF" w:rsidRPr="00000380" w:rsidRDefault="00D4440D" w:rsidP="001141BF">
      <w:pPr>
        <w:pStyle w:val="a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1.3. </w:t>
      </w:r>
      <w:r w:rsidR="001141BF">
        <w:rPr>
          <w:rFonts w:ascii="Arial" w:hAnsi="Arial" w:cs="Arial"/>
          <w:sz w:val="20"/>
        </w:rPr>
        <w:t xml:space="preserve">Настоящим Заказчик подтверждает, что </w:t>
      </w:r>
      <w:r w:rsidR="001141BF" w:rsidRPr="001141BF">
        <w:rPr>
          <w:rFonts w:ascii="Arial" w:hAnsi="Arial" w:cs="Arial"/>
          <w:sz w:val="20"/>
        </w:rPr>
        <w:t>Исполнитель до заключения</w:t>
      </w:r>
      <w:r w:rsidR="001141BF">
        <w:rPr>
          <w:rFonts w:ascii="Arial" w:hAnsi="Arial" w:cs="Arial"/>
          <w:sz w:val="20"/>
        </w:rPr>
        <w:t xml:space="preserve"> настоящего</w:t>
      </w:r>
      <w:r w:rsidR="001141BF" w:rsidRPr="001141BF">
        <w:rPr>
          <w:rFonts w:ascii="Arial" w:hAnsi="Arial" w:cs="Arial"/>
          <w:sz w:val="20"/>
        </w:rPr>
        <w:t xml:space="preserve"> </w:t>
      </w:r>
      <w:r w:rsidR="001141BF">
        <w:rPr>
          <w:rFonts w:ascii="Arial" w:hAnsi="Arial" w:cs="Arial"/>
          <w:sz w:val="20"/>
        </w:rPr>
        <w:t>Д</w:t>
      </w:r>
      <w:r w:rsidR="001141BF" w:rsidRPr="001141BF">
        <w:rPr>
          <w:rFonts w:ascii="Arial" w:hAnsi="Arial" w:cs="Arial"/>
          <w:sz w:val="20"/>
        </w:rPr>
        <w:t>оговора предостави</w:t>
      </w:r>
      <w:r w:rsidR="001141BF">
        <w:rPr>
          <w:rFonts w:ascii="Arial" w:hAnsi="Arial" w:cs="Arial"/>
          <w:sz w:val="20"/>
        </w:rPr>
        <w:t>л Заказчику</w:t>
      </w:r>
      <w:r w:rsidR="001141BF" w:rsidRPr="001141BF">
        <w:rPr>
          <w:rFonts w:ascii="Arial" w:hAnsi="Arial" w:cs="Arial"/>
          <w:sz w:val="20"/>
        </w:rPr>
        <w:t xml:space="preserve"> </w:t>
      </w:r>
      <w:r w:rsidR="001141BF">
        <w:rPr>
          <w:rFonts w:ascii="Arial" w:hAnsi="Arial" w:cs="Arial"/>
          <w:sz w:val="20"/>
        </w:rPr>
        <w:t>достоверную информацию об И</w:t>
      </w:r>
      <w:r w:rsidR="001141BF" w:rsidRPr="001141BF">
        <w:rPr>
          <w:rFonts w:ascii="Arial" w:hAnsi="Arial" w:cs="Arial"/>
          <w:sz w:val="20"/>
        </w:rPr>
        <w:t>сполнителе и оказываемых услугах, обеспечивающую возможность их правильного выбора.</w:t>
      </w:r>
    </w:p>
    <w:p w:rsidR="00722186" w:rsidRDefault="00722186" w:rsidP="001141BF">
      <w:pPr>
        <w:pStyle w:val="a4"/>
        <w:rPr>
          <w:rFonts w:ascii="Arial" w:hAnsi="Arial" w:cs="Arial"/>
          <w:sz w:val="20"/>
        </w:rPr>
      </w:pPr>
      <w:r w:rsidRPr="00000380">
        <w:rPr>
          <w:rFonts w:ascii="Arial" w:hAnsi="Arial" w:cs="Arial"/>
          <w:sz w:val="20"/>
        </w:rPr>
        <w:t>1.4. Настоящий договор заключается</w:t>
      </w:r>
      <w:r w:rsidR="00D71B43" w:rsidRPr="00000380">
        <w:rPr>
          <w:rFonts w:ascii="Arial" w:hAnsi="Arial" w:cs="Arial"/>
          <w:sz w:val="20"/>
        </w:rPr>
        <w:t xml:space="preserve"> на срок</w:t>
      </w:r>
      <w:r w:rsidR="00590C46" w:rsidRPr="00000380">
        <w:rPr>
          <w:rFonts w:ascii="Arial" w:hAnsi="Arial" w:cs="Arial"/>
          <w:sz w:val="20"/>
        </w:rPr>
        <w:t xml:space="preserve"> с «</w:t>
      </w:r>
      <w:r w:rsidR="00682E9F">
        <w:rPr>
          <w:rFonts w:ascii="Arial" w:hAnsi="Arial" w:cs="Arial"/>
          <w:sz w:val="20"/>
        </w:rPr>
        <w:t>______</w:t>
      </w:r>
      <w:r w:rsidR="00590C46" w:rsidRPr="00000380">
        <w:rPr>
          <w:rFonts w:ascii="Arial" w:hAnsi="Arial" w:cs="Arial"/>
          <w:sz w:val="20"/>
        </w:rPr>
        <w:t xml:space="preserve">» </w:t>
      </w:r>
      <w:r w:rsidR="00000380" w:rsidRPr="00000380">
        <w:rPr>
          <w:rFonts w:ascii="Arial" w:hAnsi="Arial" w:cs="Arial"/>
          <w:sz w:val="20"/>
        </w:rPr>
        <w:t xml:space="preserve">июня </w:t>
      </w:r>
      <w:r w:rsidR="00682E9F">
        <w:rPr>
          <w:rFonts w:ascii="Arial" w:hAnsi="Arial" w:cs="Arial"/>
          <w:sz w:val="20"/>
        </w:rPr>
        <w:t>_________</w:t>
      </w:r>
      <w:r w:rsidR="009B6E76" w:rsidRPr="00000380">
        <w:rPr>
          <w:rFonts w:ascii="Arial" w:hAnsi="Arial" w:cs="Arial"/>
          <w:sz w:val="20"/>
        </w:rPr>
        <w:t xml:space="preserve"> года</w:t>
      </w:r>
      <w:r w:rsidR="009B6E76">
        <w:rPr>
          <w:rFonts w:ascii="Arial" w:hAnsi="Arial" w:cs="Arial"/>
          <w:sz w:val="20"/>
        </w:rPr>
        <w:t xml:space="preserve"> по </w:t>
      </w:r>
      <w:r w:rsidR="00682E9F">
        <w:rPr>
          <w:rFonts w:ascii="Arial" w:hAnsi="Arial" w:cs="Arial"/>
          <w:sz w:val="20"/>
        </w:rPr>
        <w:t>______</w:t>
      </w:r>
      <w:r w:rsidR="009B6E76">
        <w:rPr>
          <w:rFonts w:ascii="Arial" w:hAnsi="Arial" w:cs="Arial"/>
          <w:sz w:val="20"/>
        </w:rPr>
        <w:t xml:space="preserve"> августа </w:t>
      </w:r>
      <w:r w:rsidR="00682E9F">
        <w:rPr>
          <w:rFonts w:ascii="Arial" w:hAnsi="Arial" w:cs="Arial"/>
          <w:sz w:val="20"/>
        </w:rPr>
        <w:t>______</w:t>
      </w:r>
      <w:r w:rsidR="009B6E76">
        <w:rPr>
          <w:rFonts w:ascii="Arial" w:hAnsi="Arial" w:cs="Arial"/>
          <w:sz w:val="20"/>
        </w:rPr>
        <w:t xml:space="preserve"> год</w:t>
      </w:r>
      <w:r w:rsidR="004A0C9A">
        <w:rPr>
          <w:rFonts w:ascii="Arial" w:hAnsi="Arial" w:cs="Arial"/>
          <w:sz w:val="20"/>
        </w:rPr>
        <w:t>а</w:t>
      </w:r>
      <w:r w:rsidR="009B6E76">
        <w:rPr>
          <w:rFonts w:ascii="Arial" w:hAnsi="Arial" w:cs="Arial"/>
          <w:sz w:val="20"/>
        </w:rPr>
        <w:t xml:space="preserve"> (включительно).</w:t>
      </w:r>
    </w:p>
    <w:p w:rsidR="00171428" w:rsidRPr="001141BF" w:rsidRDefault="00171428" w:rsidP="001141BF">
      <w:pPr>
        <w:pStyle w:val="a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1.5. Существенные условия оказания услуг Исполнителя</w:t>
      </w:r>
      <w:r w:rsidR="00E54B6D">
        <w:rPr>
          <w:rFonts w:ascii="Arial" w:hAnsi="Arial" w:cs="Arial"/>
          <w:sz w:val="20"/>
        </w:rPr>
        <w:t xml:space="preserve"> согласованы Сторонами в Приложении № 1 к настоящему Договору.</w:t>
      </w:r>
    </w:p>
    <w:p w:rsidR="008A6BA6" w:rsidRPr="0045473C" w:rsidRDefault="008A6BA6" w:rsidP="0045473C">
      <w:pPr>
        <w:jc w:val="both"/>
        <w:rPr>
          <w:rFonts w:ascii="Arial" w:hAnsi="Arial" w:cs="Arial"/>
        </w:rPr>
      </w:pPr>
    </w:p>
    <w:p w:rsidR="003E794A" w:rsidRPr="0045473C" w:rsidRDefault="000C637F" w:rsidP="0045473C">
      <w:pPr>
        <w:jc w:val="center"/>
        <w:rPr>
          <w:rFonts w:ascii="Arial" w:hAnsi="Arial" w:cs="Arial"/>
          <w:b/>
        </w:rPr>
      </w:pPr>
      <w:r w:rsidRPr="0045473C">
        <w:rPr>
          <w:rFonts w:ascii="Arial" w:hAnsi="Arial" w:cs="Arial"/>
          <w:b/>
        </w:rPr>
        <w:t>2.</w:t>
      </w:r>
      <w:r w:rsidR="003E794A" w:rsidRPr="0045473C">
        <w:rPr>
          <w:rFonts w:ascii="Arial" w:hAnsi="Arial" w:cs="Arial"/>
          <w:b/>
        </w:rPr>
        <w:t>Обяза</w:t>
      </w:r>
      <w:r w:rsidR="00C23716" w:rsidRPr="0045473C">
        <w:rPr>
          <w:rFonts w:ascii="Arial" w:hAnsi="Arial" w:cs="Arial"/>
          <w:b/>
        </w:rPr>
        <w:t>нности</w:t>
      </w:r>
      <w:r w:rsidR="00B90A7F" w:rsidRPr="0045473C">
        <w:rPr>
          <w:rFonts w:ascii="Arial" w:hAnsi="Arial" w:cs="Arial"/>
          <w:b/>
        </w:rPr>
        <w:t xml:space="preserve"> сторон Договора</w:t>
      </w:r>
    </w:p>
    <w:p w:rsidR="00C23716" w:rsidRPr="0045473C" w:rsidRDefault="00C23716" w:rsidP="0045473C">
      <w:pPr>
        <w:pStyle w:val="a4"/>
        <w:rPr>
          <w:rFonts w:ascii="Arial" w:hAnsi="Arial" w:cs="Arial"/>
          <w:sz w:val="20"/>
        </w:rPr>
      </w:pPr>
      <w:r w:rsidRPr="0045473C">
        <w:rPr>
          <w:rFonts w:ascii="Arial" w:hAnsi="Arial" w:cs="Arial"/>
          <w:sz w:val="20"/>
        </w:rPr>
        <w:t> </w:t>
      </w:r>
    </w:p>
    <w:p w:rsidR="00C23716" w:rsidRPr="0045473C" w:rsidRDefault="00C23716" w:rsidP="0045473C">
      <w:pPr>
        <w:pStyle w:val="a4"/>
        <w:ind w:firstLine="708"/>
        <w:rPr>
          <w:rFonts w:ascii="Arial" w:hAnsi="Arial" w:cs="Arial"/>
          <w:b/>
          <w:sz w:val="20"/>
        </w:rPr>
      </w:pPr>
      <w:r w:rsidRPr="0045473C">
        <w:rPr>
          <w:rFonts w:ascii="Arial" w:hAnsi="Arial" w:cs="Arial"/>
          <w:b/>
          <w:sz w:val="20"/>
        </w:rPr>
        <w:t xml:space="preserve">2.1. Исполнитель обязуется: </w:t>
      </w:r>
    </w:p>
    <w:p w:rsidR="008B0958" w:rsidRPr="0045473C" w:rsidRDefault="00234579" w:rsidP="0045473C">
      <w:pPr>
        <w:pStyle w:val="a4"/>
        <w:rPr>
          <w:rFonts w:ascii="Arial" w:hAnsi="Arial" w:cs="Arial"/>
          <w:sz w:val="20"/>
        </w:rPr>
      </w:pPr>
      <w:r w:rsidRPr="0045473C">
        <w:rPr>
          <w:rFonts w:ascii="Arial" w:hAnsi="Arial" w:cs="Arial"/>
          <w:sz w:val="20"/>
        </w:rPr>
        <w:t>2.1.1. </w:t>
      </w:r>
      <w:r w:rsidR="006B3343">
        <w:rPr>
          <w:rFonts w:ascii="Arial" w:hAnsi="Arial" w:cs="Arial"/>
          <w:sz w:val="20"/>
        </w:rPr>
        <w:t>Зачислить Ребенка</w:t>
      </w:r>
      <w:r w:rsidR="00C23716" w:rsidRPr="0045473C">
        <w:rPr>
          <w:rFonts w:ascii="Arial" w:hAnsi="Arial" w:cs="Arial"/>
          <w:sz w:val="20"/>
        </w:rPr>
        <w:t xml:space="preserve"> в группу </w:t>
      </w:r>
      <w:r w:rsidR="00083EEF">
        <w:rPr>
          <w:rFonts w:ascii="Arial" w:hAnsi="Arial" w:cs="Arial"/>
          <w:sz w:val="20"/>
        </w:rPr>
        <w:t>Детского сада</w:t>
      </w:r>
      <w:r w:rsidR="00EE728D" w:rsidRPr="0045473C">
        <w:rPr>
          <w:rFonts w:ascii="Arial" w:hAnsi="Arial" w:cs="Arial"/>
          <w:sz w:val="20"/>
        </w:rPr>
        <w:t xml:space="preserve"> при условии надлежащего и своевр</w:t>
      </w:r>
      <w:r w:rsidR="006B3343">
        <w:rPr>
          <w:rFonts w:ascii="Arial" w:hAnsi="Arial" w:cs="Arial"/>
          <w:sz w:val="20"/>
        </w:rPr>
        <w:t>еменного исполнения Заказчиком</w:t>
      </w:r>
      <w:r w:rsidR="002D1179">
        <w:rPr>
          <w:rFonts w:ascii="Arial" w:hAnsi="Arial" w:cs="Arial"/>
          <w:sz w:val="20"/>
        </w:rPr>
        <w:t xml:space="preserve"> условий</w:t>
      </w:r>
      <w:r w:rsidR="00EE728D" w:rsidRPr="0045473C">
        <w:rPr>
          <w:rFonts w:ascii="Arial" w:hAnsi="Arial" w:cs="Arial"/>
          <w:sz w:val="20"/>
        </w:rPr>
        <w:t xml:space="preserve"> настоящего договора</w:t>
      </w:r>
      <w:r w:rsidR="004E17B9" w:rsidRPr="0045473C">
        <w:rPr>
          <w:rFonts w:ascii="Arial" w:hAnsi="Arial" w:cs="Arial"/>
          <w:sz w:val="20"/>
        </w:rPr>
        <w:t xml:space="preserve"> (оплата услуг</w:t>
      </w:r>
      <w:r w:rsidR="004E17B9">
        <w:rPr>
          <w:rFonts w:ascii="Arial" w:hAnsi="Arial" w:cs="Arial"/>
          <w:sz w:val="20"/>
        </w:rPr>
        <w:t xml:space="preserve"> Исполнителя в соответствии с условиями оплаты</w:t>
      </w:r>
      <w:r w:rsidR="004E17B9" w:rsidRPr="0045473C">
        <w:rPr>
          <w:rFonts w:ascii="Arial" w:hAnsi="Arial" w:cs="Arial"/>
          <w:sz w:val="20"/>
        </w:rPr>
        <w:t xml:space="preserve"> и предоставление документов)</w:t>
      </w:r>
      <w:r w:rsidR="00EE728D" w:rsidRPr="0045473C">
        <w:rPr>
          <w:rFonts w:ascii="Arial" w:hAnsi="Arial" w:cs="Arial"/>
          <w:sz w:val="20"/>
        </w:rPr>
        <w:t xml:space="preserve">. </w:t>
      </w:r>
    </w:p>
    <w:p w:rsidR="008B4B35" w:rsidRPr="0045473C" w:rsidRDefault="00C23716" w:rsidP="0045473C">
      <w:pPr>
        <w:pStyle w:val="a4"/>
        <w:rPr>
          <w:rFonts w:ascii="Arial" w:hAnsi="Arial" w:cs="Arial"/>
          <w:sz w:val="20"/>
        </w:rPr>
      </w:pPr>
      <w:r w:rsidRPr="0045473C">
        <w:rPr>
          <w:rFonts w:ascii="Arial" w:hAnsi="Arial" w:cs="Arial"/>
          <w:sz w:val="20"/>
        </w:rPr>
        <w:t>2.1.2.</w:t>
      </w:r>
      <w:r w:rsidR="00155F32" w:rsidRPr="0045473C">
        <w:rPr>
          <w:rFonts w:ascii="Arial" w:hAnsi="Arial" w:cs="Arial"/>
          <w:sz w:val="20"/>
        </w:rPr>
        <w:t> </w:t>
      </w:r>
      <w:r w:rsidRPr="0045473C">
        <w:rPr>
          <w:rFonts w:ascii="Arial" w:hAnsi="Arial" w:cs="Arial"/>
          <w:sz w:val="20"/>
        </w:rPr>
        <w:t xml:space="preserve">Организовать пребывание </w:t>
      </w:r>
      <w:r w:rsidR="003C6ADB">
        <w:rPr>
          <w:rFonts w:ascii="Arial" w:hAnsi="Arial" w:cs="Arial"/>
          <w:sz w:val="20"/>
        </w:rPr>
        <w:t>Р</w:t>
      </w:r>
      <w:r w:rsidRPr="0045473C">
        <w:rPr>
          <w:rFonts w:ascii="Arial" w:hAnsi="Arial" w:cs="Arial"/>
          <w:sz w:val="20"/>
        </w:rPr>
        <w:t>ебенка в детском саду</w:t>
      </w:r>
      <w:r w:rsidR="00EE728D" w:rsidRPr="0045473C">
        <w:rPr>
          <w:rFonts w:ascii="Arial" w:hAnsi="Arial" w:cs="Arial"/>
          <w:sz w:val="20"/>
        </w:rPr>
        <w:t xml:space="preserve"> </w:t>
      </w:r>
      <w:r w:rsidR="004E17B9">
        <w:rPr>
          <w:rFonts w:ascii="Arial" w:hAnsi="Arial" w:cs="Arial"/>
          <w:sz w:val="20"/>
        </w:rPr>
        <w:t>в соответствии с</w:t>
      </w:r>
      <w:r w:rsidR="00EE728D" w:rsidRPr="0045473C">
        <w:rPr>
          <w:rFonts w:ascii="Arial" w:hAnsi="Arial" w:cs="Arial"/>
          <w:sz w:val="20"/>
        </w:rPr>
        <w:t xml:space="preserve"> </w:t>
      </w:r>
      <w:r w:rsidR="008B4B35" w:rsidRPr="0045473C">
        <w:rPr>
          <w:rFonts w:ascii="Arial" w:hAnsi="Arial" w:cs="Arial"/>
          <w:sz w:val="20"/>
        </w:rPr>
        <w:t>с</w:t>
      </w:r>
      <w:r w:rsidR="00597EC0" w:rsidRPr="0045473C">
        <w:rPr>
          <w:rFonts w:ascii="Arial" w:hAnsi="Arial" w:cs="Arial"/>
          <w:sz w:val="20"/>
        </w:rPr>
        <w:t>огласованн</w:t>
      </w:r>
      <w:r w:rsidR="004E17B9">
        <w:rPr>
          <w:rFonts w:ascii="Arial" w:hAnsi="Arial" w:cs="Arial"/>
          <w:sz w:val="20"/>
        </w:rPr>
        <w:t>ым</w:t>
      </w:r>
      <w:r w:rsidR="00597EC0" w:rsidRPr="0045473C">
        <w:rPr>
          <w:rFonts w:ascii="Arial" w:hAnsi="Arial" w:cs="Arial"/>
          <w:sz w:val="20"/>
        </w:rPr>
        <w:t xml:space="preserve"> С</w:t>
      </w:r>
      <w:r w:rsidR="008B4B35" w:rsidRPr="0045473C">
        <w:rPr>
          <w:rFonts w:ascii="Arial" w:hAnsi="Arial" w:cs="Arial"/>
          <w:sz w:val="20"/>
        </w:rPr>
        <w:t>торонами</w:t>
      </w:r>
      <w:r w:rsidR="004E17B9">
        <w:rPr>
          <w:rFonts w:ascii="Arial" w:hAnsi="Arial" w:cs="Arial"/>
          <w:sz w:val="20"/>
        </w:rPr>
        <w:t xml:space="preserve"> временем </w:t>
      </w:r>
      <w:r w:rsidR="003C6ADB">
        <w:rPr>
          <w:rFonts w:ascii="Arial" w:hAnsi="Arial" w:cs="Arial"/>
          <w:sz w:val="20"/>
        </w:rPr>
        <w:t>нахождения</w:t>
      </w:r>
      <w:r w:rsidR="004E17B9">
        <w:rPr>
          <w:rFonts w:ascii="Arial" w:hAnsi="Arial" w:cs="Arial"/>
          <w:sz w:val="20"/>
        </w:rPr>
        <w:t xml:space="preserve"> Ребенка в Детском саду</w:t>
      </w:r>
      <w:r w:rsidR="008B4B35" w:rsidRPr="0045473C">
        <w:rPr>
          <w:rFonts w:ascii="Arial" w:hAnsi="Arial" w:cs="Arial"/>
          <w:sz w:val="20"/>
        </w:rPr>
        <w:t xml:space="preserve"> </w:t>
      </w:r>
      <w:r w:rsidRPr="0045473C">
        <w:rPr>
          <w:rFonts w:ascii="Arial" w:hAnsi="Arial" w:cs="Arial"/>
          <w:sz w:val="20"/>
        </w:rPr>
        <w:t>и график</w:t>
      </w:r>
      <w:r w:rsidR="00CC615D">
        <w:rPr>
          <w:rFonts w:ascii="Arial" w:hAnsi="Arial" w:cs="Arial"/>
          <w:sz w:val="20"/>
        </w:rPr>
        <w:t>ом работы Д</w:t>
      </w:r>
      <w:r w:rsidRPr="0045473C">
        <w:rPr>
          <w:rFonts w:ascii="Arial" w:hAnsi="Arial" w:cs="Arial"/>
          <w:sz w:val="20"/>
        </w:rPr>
        <w:t>етского сада</w:t>
      </w:r>
      <w:r w:rsidR="001F4BED">
        <w:rPr>
          <w:rFonts w:ascii="Arial" w:hAnsi="Arial" w:cs="Arial"/>
          <w:sz w:val="20"/>
        </w:rPr>
        <w:t>.</w:t>
      </w:r>
    </w:p>
    <w:p w:rsidR="008B4B35" w:rsidRDefault="002F4E8A" w:rsidP="0045473C">
      <w:pPr>
        <w:pStyle w:val="a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График работы Детского сада: </w:t>
      </w:r>
      <w:r w:rsidR="008B4B35" w:rsidRPr="0045473C">
        <w:rPr>
          <w:rFonts w:ascii="Arial" w:hAnsi="Arial" w:cs="Arial"/>
          <w:sz w:val="20"/>
        </w:rPr>
        <w:t>понедельник –</w:t>
      </w:r>
      <w:r w:rsidR="00DA06F9" w:rsidRPr="0045473C">
        <w:rPr>
          <w:rFonts w:ascii="Arial" w:hAnsi="Arial" w:cs="Arial"/>
          <w:sz w:val="20"/>
        </w:rPr>
        <w:t xml:space="preserve"> </w:t>
      </w:r>
      <w:r w:rsidR="008B4B35" w:rsidRPr="0045473C">
        <w:rPr>
          <w:rFonts w:ascii="Arial" w:hAnsi="Arial" w:cs="Arial"/>
          <w:sz w:val="20"/>
        </w:rPr>
        <w:t xml:space="preserve">пятница </w:t>
      </w:r>
      <w:r w:rsidR="00CC615D">
        <w:rPr>
          <w:rFonts w:ascii="Arial" w:hAnsi="Arial" w:cs="Arial"/>
          <w:sz w:val="20"/>
        </w:rPr>
        <w:t xml:space="preserve"> </w:t>
      </w:r>
      <w:r w:rsidR="008B4B35" w:rsidRPr="00765B3A">
        <w:rPr>
          <w:rFonts w:ascii="Arial" w:hAnsi="Arial" w:cs="Arial"/>
          <w:sz w:val="20"/>
        </w:rPr>
        <w:t xml:space="preserve">с </w:t>
      </w:r>
      <w:r w:rsidR="004D141D" w:rsidRPr="00765B3A">
        <w:rPr>
          <w:rFonts w:ascii="Arial" w:hAnsi="Arial" w:cs="Arial"/>
          <w:sz w:val="20"/>
        </w:rPr>
        <w:t>08</w:t>
      </w:r>
      <w:r w:rsidR="00CC615D" w:rsidRPr="00765B3A">
        <w:rPr>
          <w:rFonts w:ascii="Arial" w:hAnsi="Arial" w:cs="Arial"/>
          <w:sz w:val="20"/>
        </w:rPr>
        <w:t>:</w:t>
      </w:r>
      <w:r w:rsidR="004D141D" w:rsidRPr="00765B3A">
        <w:rPr>
          <w:rFonts w:ascii="Arial" w:hAnsi="Arial" w:cs="Arial"/>
          <w:sz w:val="20"/>
        </w:rPr>
        <w:t>00</w:t>
      </w:r>
      <w:r w:rsidR="008B4B35" w:rsidRPr="00765B3A">
        <w:rPr>
          <w:rFonts w:ascii="Arial" w:hAnsi="Arial" w:cs="Arial"/>
          <w:sz w:val="20"/>
        </w:rPr>
        <w:t xml:space="preserve"> </w:t>
      </w:r>
      <w:r w:rsidR="00CC615D" w:rsidRPr="00765B3A">
        <w:rPr>
          <w:rFonts w:ascii="Arial" w:hAnsi="Arial" w:cs="Arial"/>
          <w:sz w:val="20"/>
        </w:rPr>
        <w:t xml:space="preserve"> часов </w:t>
      </w:r>
      <w:r w:rsidR="008B4B35" w:rsidRPr="00765B3A">
        <w:rPr>
          <w:rFonts w:ascii="Arial" w:hAnsi="Arial" w:cs="Arial"/>
          <w:sz w:val="20"/>
        </w:rPr>
        <w:t xml:space="preserve">по </w:t>
      </w:r>
      <w:r w:rsidR="00765B3A" w:rsidRPr="00765B3A">
        <w:rPr>
          <w:rFonts w:ascii="Arial" w:hAnsi="Arial" w:cs="Arial"/>
          <w:sz w:val="20"/>
        </w:rPr>
        <w:t>20</w:t>
      </w:r>
      <w:r w:rsidR="00CC615D" w:rsidRPr="00765B3A">
        <w:rPr>
          <w:rFonts w:ascii="Arial" w:hAnsi="Arial" w:cs="Arial"/>
          <w:sz w:val="20"/>
        </w:rPr>
        <w:t>:</w:t>
      </w:r>
      <w:r w:rsidR="00765B3A" w:rsidRPr="00765B3A">
        <w:rPr>
          <w:rFonts w:ascii="Arial" w:hAnsi="Arial" w:cs="Arial"/>
          <w:sz w:val="20"/>
        </w:rPr>
        <w:t>00</w:t>
      </w:r>
      <w:r w:rsidR="00CC615D">
        <w:rPr>
          <w:rFonts w:ascii="Arial" w:hAnsi="Arial" w:cs="Arial"/>
          <w:sz w:val="20"/>
        </w:rPr>
        <w:t xml:space="preserve"> часов по московскому времени</w:t>
      </w:r>
      <w:r w:rsidR="001F4BED">
        <w:rPr>
          <w:rFonts w:ascii="Arial" w:hAnsi="Arial" w:cs="Arial"/>
          <w:sz w:val="20"/>
        </w:rPr>
        <w:t xml:space="preserve"> </w:t>
      </w:r>
      <w:r w:rsidR="001F4BED" w:rsidRPr="0045473C">
        <w:rPr>
          <w:rFonts w:ascii="Arial" w:hAnsi="Arial" w:cs="Arial"/>
          <w:sz w:val="20"/>
        </w:rPr>
        <w:t>(пятидневная рабочая неделя; нерабочие дни – суббота и воскресенье, а также праздничные дни, установленные законодательством РФ)</w:t>
      </w:r>
      <w:r w:rsidR="00CC615D">
        <w:rPr>
          <w:rFonts w:ascii="Arial" w:hAnsi="Arial" w:cs="Arial"/>
          <w:sz w:val="20"/>
        </w:rPr>
        <w:t>.</w:t>
      </w:r>
    </w:p>
    <w:p w:rsidR="00DE0B6D" w:rsidRPr="0045473C" w:rsidRDefault="00DE0B6D" w:rsidP="0045473C">
      <w:pPr>
        <w:pStyle w:val="a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Время пребывания Ребенка в Детском саду</w:t>
      </w:r>
      <w:r w:rsidR="002F4E8A">
        <w:rPr>
          <w:rFonts w:ascii="Arial" w:hAnsi="Arial" w:cs="Arial"/>
          <w:sz w:val="20"/>
        </w:rPr>
        <w:t xml:space="preserve"> в рамках выбранной группы</w:t>
      </w:r>
      <w:r w:rsidR="006267EE">
        <w:rPr>
          <w:rFonts w:ascii="Arial" w:hAnsi="Arial" w:cs="Arial"/>
          <w:sz w:val="20"/>
        </w:rPr>
        <w:t xml:space="preserve"> согласован Сторонами в Приложении № 1 к настоящему Договору</w:t>
      </w:r>
      <w:r w:rsidR="00AE02D8">
        <w:rPr>
          <w:rFonts w:ascii="Arial" w:hAnsi="Arial" w:cs="Arial"/>
          <w:sz w:val="20"/>
        </w:rPr>
        <w:t>.</w:t>
      </w:r>
    </w:p>
    <w:p w:rsidR="00C23716" w:rsidRPr="0045473C" w:rsidRDefault="00234579" w:rsidP="0045473C">
      <w:pPr>
        <w:pStyle w:val="a4"/>
        <w:rPr>
          <w:rFonts w:ascii="Arial" w:hAnsi="Arial" w:cs="Arial"/>
          <w:sz w:val="20"/>
        </w:rPr>
      </w:pPr>
      <w:r w:rsidRPr="0045473C">
        <w:rPr>
          <w:rFonts w:ascii="Arial" w:hAnsi="Arial" w:cs="Arial"/>
          <w:sz w:val="20"/>
        </w:rPr>
        <w:t xml:space="preserve">2.1.3. </w:t>
      </w:r>
      <w:r w:rsidR="00066479">
        <w:rPr>
          <w:rFonts w:ascii="Arial" w:hAnsi="Arial" w:cs="Arial"/>
          <w:sz w:val="20"/>
        </w:rPr>
        <w:t>Обеспечивать Р</w:t>
      </w:r>
      <w:r w:rsidR="00C23716" w:rsidRPr="0045473C">
        <w:rPr>
          <w:rFonts w:ascii="Arial" w:hAnsi="Arial" w:cs="Arial"/>
          <w:sz w:val="20"/>
        </w:rPr>
        <w:t>ебенка рациональным сбалансированным питанием, необходимым для его нормального роста и развития</w:t>
      </w:r>
      <w:r w:rsidR="0085482A">
        <w:rPr>
          <w:rFonts w:ascii="Arial" w:hAnsi="Arial" w:cs="Arial"/>
          <w:sz w:val="20"/>
        </w:rPr>
        <w:t>, в соответствии с режимом пребывания в группе</w:t>
      </w:r>
      <w:r w:rsidR="00C23716" w:rsidRPr="0045473C">
        <w:rPr>
          <w:rFonts w:ascii="Arial" w:hAnsi="Arial" w:cs="Arial"/>
          <w:sz w:val="20"/>
        </w:rPr>
        <w:t xml:space="preserve">. </w:t>
      </w:r>
    </w:p>
    <w:p w:rsidR="00C23716" w:rsidRPr="0045473C" w:rsidRDefault="00234579" w:rsidP="0045473C">
      <w:pPr>
        <w:pStyle w:val="a4"/>
        <w:rPr>
          <w:rFonts w:ascii="Arial" w:hAnsi="Arial" w:cs="Arial"/>
          <w:sz w:val="20"/>
        </w:rPr>
      </w:pPr>
      <w:r w:rsidRPr="0045473C">
        <w:rPr>
          <w:rFonts w:ascii="Arial" w:hAnsi="Arial" w:cs="Arial"/>
          <w:sz w:val="20"/>
        </w:rPr>
        <w:t>2.1.4.</w:t>
      </w:r>
      <w:r w:rsidR="00155F32" w:rsidRPr="0045473C">
        <w:rPr>
          <w:rFonts w:ascii="Arial" w:hAnsi="Arial" w:cs="Arial"/>
          <w:sz w:val="20"/>
        </w:rPr>
        <w:t xml:space="preserve"> </w:t>
      </w:r>
      <w:r w:rsidR="00C23716" w:rsidRPr="0045473C">
        <w:rPr>
          <w:rFonts w:ascii="Arial" w:hAnsi="Arial" w:cs="Arial"/>
          <w:sz w:val="20"/>
        </w:rPr>
        <w:t>Обеспечивать ребенку уход</w:t>
      </w:r>
      <w:r w:rsidR="00066479">
        <w:rPr>
          <w:rFonts w:ascii="Arial" w:hAnsi="Arial" w:cs="Arial"/>
          <w:sz w:val="20"/>
        </w:rPr>
        <w:t>,</w:t>
      </w:r>
      <w:r w:rsidR="00C23716" w:rsidRPr="0045473C">
        <w:rPr>
          <w:rFonts w:ascii="Arial" w:hAnsi="Arial" w:cs="Arial"/>
          <w:sz w:val="20"/>
        </w:rPr>
        <w:t xml:space="preserve"> воспитание, укрепление физического и психического здоровья, эмоциональное благополучие, удовлетворение потребностей в развитии его интеллектуальных и творческих способностей. </w:t>
      </w:r>
    </w:p>
    <w:p w:rsidR="00484C88" w:rsidRPr="0045473C" w:rsidRDefault="00155F32" w:rsidP="0045473C">
      <w:pPr>
        <w:pStyle w:val="a4"/>
        <w:rPr>
          <w:rFonts w:ascii="Arial" w:hAnsi="Arial" w:cs="Arial"/>
          <w:sz w:val="20"/>
        </w:rPr>
      </w:pPr>
      <w:r w:rsidRPr="0045473C">
        <w:rPr>
          <w:rFonts w:ascii="Arial" w:hAnsi="Arial" w:cs="Arial"/>
          <w:sz w:val="20"/>
        </w:rPr>
        <w:t xml:space="preserve">2.1.5. </w:t>
      </w:r>
      <w:r w:rsidR="00C23716" w:rsidRPr="0045473C">
        <w:rPr>
          <w:rFonts w:ascii="Arial" w:hAnsi="Arial" w:cs="Arial"/>
          <w:sz w:val="20"/>
        </w:rPr>
        <w:t>Обеспечивать</w:t>
      </w:r>
      <w:r w:rsidR="0045445C">
        <w:rPr>
          <w:rFonts w:ascii="Arial" w:hAnsi="Arial" w:cs="Arial"/>
          <w:sz w:val="20"/>
        </w:rPr>
        <w:t xml:space="preserve"> безопасные условия пребывания Р</w:t>
      </w:r>
      <w:r w:rsidR="00C23716" w:rsidRPr="0045473C">
        <w:rPr>
          <w:rFonts w:ascii="Arial" w:hAnsi="Arial" w:cs="Arial"/>
          <w:sz w:val="20"/>
        </w:rPr>
        <w:t>ебенка, а так</w:t>
      </w:r>
      <w:r w:rsidR="0045445C">
        <w:rPr>
          <w:rFonts w:ascii="Arial" w:hAnsi="Arial" w:cs="Arial"/>
          <w:sz w:val="20"/>
        </w:rPr>
        <w:t>же сохранность его имущества в Д</w:t>
      </w:r>
      <w:r w:rsidR="00C23716" w:rsidRPr="0045473C">
        <w:rPr>
          <w:rFonts w:ascii="Arial" w:hAnsi="Arial" w:cs="Arial"/>
          <w:sz w:val="20"/>
        </w:rPr>
        <w:t xml:space="preserve">етском саду. </w:t>
      </w:r>
    </w:p>
    <w:p w:rsidR="00484C88" w:rsidRPr="0045473C" w:rsidRDefault="00CE409B" w:rsidP="0045473C">
      <w:pPr>
        <w:pStyle w:val="a4"/>
        <w:rPr>
          <w:rFonts w:ascii="Arial" w:hAnsi="Arial" w:cs="Arial"/>
          <w:sz w:val="20"/>
        </w:rPr>
      </w:pPr>
      <w:r w:rsidRPr="0045473C">
        <w:rPr>
          <w:rFonts w:ascii="Arial" w:hAnsi="Arial" w:cs="Arial"/>
          <w:sz w:val="20"/>
        </w:rPr>
        <w:t xml:space="preserve">2.1.6. </w:t>
      </w:r>
      <w:r w:rsidR="0045445C">
        <w:rPr>
          <w:rFonts w:ascii="Arial" w:hAnsi="Arial" w:cs="Arial"/>
          <w:sz w:val="20"/>
        </w:rPr>
        <w:t>Обеспечить охрану помещений Детского сада и территории Д</w:t>
      </w:r>
      <w:r w:rsidR="00484C88" w:rsidRPr="0045473C">
        <w:rPr>
          <w:rFonts w:ascii="Arial" w:hAnsi="Arial" w:cs="Arial"/>
          <w:sz w:val="20"/>
        </w:rPr>
        <w:t xml:space="preserve">етского сада. </w:t>
      </w:r>
      <w:r w:rsidR="00484C88" w:rsidRPr="0045473C">
        <w:rPr>
          <w:rFonts w:ascii="Arial" w:hAnsi="Arial" w:cs="Arial"/>
          <w:spacing w:val="-6"/>
          <w:sz w:val="20"/>
        </w:rPr>
        <w:t xml:space="preserve">Исключить пропуск </w:t>
      </w:r>
      <w:r w:rsidR="0045445C">
        <w:rPr>
          <w:rFonts w:ascii="Arial" w:hAnsi="Arial" w:cs="Arial"/>
          <w:spacing w:val="-6"/>
          <w:sz w:val="20"/>
        </w:rPr>
        <w:t>на территорию и в помещения</w:t>
      </w:r>
      <w:r w:rsidR="00484C88" w:rsidRPr="0045473C">
        <w:rPr>
          <w:rFonts w:ascii="Arial" w:hAnsi="Arial" w:cs="Arial"/>
          <w:spacing w:val="-6"/>
          <w:sz w:val="20"/>
        </w:rPr>
        <w:t xml:space="preserve"> </w:t>
      </w:r>
      <w:r w:rsidR="0045445C">
        <w:rPr>
          <w:rFonts w:ascii="Arial" w:hAnsi="Arial" w:cs="Arial"/>
          <w:spacing w:val="-6"/>
          <w:sz w:val="20"/>
        </w:rPr>
        <w:t>Д</w:t>
      </w:r>
      <w:r w:rsidR="00484C88" w:rsidRPr="0045473C">
        <w:rPr>
          <w:rFonts w:ascii="Arial" w:hAnsi="Arial" w:cs="Arial"/>
          <w:spacing w:val="-6"/>
          <w:sz w:val="20"/>
        </w:rPr>
        <w:t xml:space="preserve">етского сада </w:t>
      </w:r>
      <w:r w:rsidR="0045445C">
        <w:rPr>
          <w:rFonts w:ascii="Arial" w:hAnsi="Arial" w:cs="Arial"/>
          <w:spacing w:val="-6"/>
          <w:sz w:val="20"/>
        </w:rPr>
        <w:t>неустановленных</w:t>
      </w:r>
      <w:r w:rsidR="00484C88" w:rsidRPr="0045473C">
        <w:rPr>
          <w:rFonts w:ascii="Arial" w:hAnsi="Arial" w:cs="Arial"/>
          <w:spacing w:val="-6"/>
          <w:sz w:val="20"/>
        </w:rPr>
        <w:t xml:space="preserve"> </w:t>
      </w:r>
      <w:r w:rsidR="00484C88" w:rsidRPr="0045473C">
        <w:rPr>
          <w:rFonts w:ascii="Arial" w:hAnsi="Arial" w:cs="Arial"/>
          <w:spacing w:val="-4"/>
          <w:sz w:val="20"/>
        </w:rPr>
        <w:t xml:space="preserve">лиц </w:t>
      </w:r>
      <w:r w:rsidR="0045445C">
        <w:rPr>
          <w:rFonts w:ascii="Arial" w:hAnsi="Arial" w:cs="Arial"/>
          <w:spacing w:val="-4"/>
          <w:sz w:val="20"/>
        </w:rPr>
        <w:t>(</w:t>
      </w:r>
      <w:r w:rsidR="00484C88" w:rsidRPr="0045473C">
        <w:rPr>
          <w:rFonts w:ascii="Arial" w:hAnsi="Arial" w:cs="Arial"/>
          <w:spacing w:val="-4"/>
          <w:sz w:val="20"/>
        </w:rPr>
        <w:t>без предъявления документов, удостоверяющих личность</w:t>
      </w:r>
      <w:r w:rsidR="0045445C">
        <w:rPr>
          <w:rFonts w:ascii="Arial" w:hAnsi="Arial" w:cs="Arial"/>
          <w:spacing w:val="-4"/>
          <w:sz w:val="20"/>
        </w:rPr>
        <w:t>)</w:t>
      </w:r>
      <w:r w:rsidR="00484C88" w:rsidRPr="0045473C">
        <w:rPr>
          <w:rFonts w:ascii="Arial" w:hAnsi="Arial" w:cs="Arial"/>
          <w:sz w:val="20"/>
        </w:rPr>
        <w:t>.</w:t>
      </w:r>
    </w:p>
    <w:p w:rsidR="00C23716" w:rsidRPr="0045473C" w:rsidRDefault="00C23716" w:rsidP="0045473C">
      <w:pPr>
        <w:pStyle w:val="a4"/>
        <w:rPr>
          <w:rFonts w:ascii="Arial" w:hAnsi="Arial" w:cs="Arial"/>
          <w:sz w:val="20"/>
        </w:rPr>
      </w:pPr>
      <w:r w:rsidRPr="0045473C">
        <w:rPr>
          <w:rFonts w:ascii="Arial" w:hAnsi="Arial" w:cs="Arial"/>
          <w:sz w:val="20"/>
        </w:rPr>
        <w:t>2.1.</w:t>
      </w:r>
      <w:r w:rsidR="00356BE8">
        <w:rPr>
          <w:rFonts w:ascii="Arial" w:hAnsi="Arial" w:cs="Arial"/>
          <w:sz w:val="20"/>
        </w:rPr>
        <w:t>7</w:t>
      </w:r>
      <w:r w:rsidR="00F46CDD" w:rsidRPr="0045473C">
        <w:rPr>
          <w:rFonts w:ascii="Arial" w:hAnsi="Arial" w:cs="Arial"/>
          <w:sz w:val="20"/>
        </w:rPr>
        <w:t>.</w:t>
      </w:r>
      <w:r w:rsidRPr="0045473C">
        <w:rPr>
          <w:rFonts w:ascii="Arial" w:hAnsi="Arial" w:cs="Arial"/>
          <w:sz w:val="20"/>
        </w:rPr>
        <w:t xml:space="preserve"> Предоставлять </w:t>
      </w:r>
      <w:r w:rsidR="0002039B">
        <w:rPr>
          <w:rFonts w:ascii="Arial" w:hAnsi="Arial" w:cs="Arial"/>
          <w:sz w:val="20"/>
        </w:rPr>
        <w:t>Р</w:t>
      </w:r>
      <w:r w:rsidRPr="0045473C">
        <w:rPr>
          <w:rFonts w:ascii="Arial" w:hAnsi="Arial" w:cs="Arial"/>
          <w:sz w:val="20"/>
        </w:rPr>
        <w:t>ебенку дополни</w:t>
      </w:r>
      <w:r w:rsidR="00213F5D">
        <w:rPr>
          <w:rFonts w:ascii="Arial" w:hAnsi="Arial" w:cs="Arial"/>
          <w:sz w:val="20"/>
        </w:rPr>
        <w:t xml:space="preserve">тельные платные </w:t>
      </w:r>
      <w:r w:rsidR="00356BE8">
        <w:rPr>
          <w:rFonts w:ascii="Arial" w:hAnsi="Arial" w:cs="Arial"/>
          <w:sz w:val="20"/>
        </w:rPr>
        <w:t xml:space="preserve">развивающие </w:t>
      </w:r>
      <w:r w:rsidRPr="0045473C">
        <w:rPr>
          <w:rFonts w:ascii="Arial" w:hAnsi="Arial" w:cs="Arial"/>
          <w:sz w:val="20"/>
        </w:rPr>
        <w:t>и оздоровительные услуги (за рамками основной деятельности) согласно дополнительно заключенным договорам</w:t>
      </w:r>
      <w:r w:rsidR="00213F5D">
        <w:rPr>
          <w:rFonts w:ascii="Arial" w:hAnsi="Arial" w:cs="Arial"/>
          <w:sz w:val="20"/>
        </w:rPr>
        <w:t xml:space="preserve"> и соглашениям</w:t>
      </w:r>
      <w:r w:rsidRPr="0045473C">
        <w:rPr>
          <w:rFonts w:ascii="Arial" w:hAnsi="Arial" w:cs="Arial"/>
          <w:sz w:val="20"/>
        </w:rPr>
        <w:t xml:space="preserve">. </w:t>
      </w:r>
    </w:p>
    <w:p w:rsidR="00C23716" w:rsidRPr="0045473C" w:rsidRDefault="00C23716" w:rsidP="0045473C">
      <w:pPr>
        <w:shd w:val="clear" w:color="auto" w:fill="FFFFFF"/>
        <w:tabs>
          <w:tab w:val="left" w:pos="494"/>
        </w:tabs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>2.1.</w:t>
      </w:r>
      <w:r w:rsidR="00356BE8">
        <w:rPr>
          <w:rFonts w:ascii="Arial" w:hAnsi="Arial" w:cs="Arial"/>
        </w:rPr>
        <w:t>8</w:t>
      </w:r>
      <w:r w:rsidR="00234579" w:rsidRPr="0045473C">
        <w:rPr>
          <w:rFonts w:ascii="Arial" w:hAnsi="Arial" w:cs="Arial"/>
        </w:rPr>
        <w:t>.</w:t>
      </w:r>
      <w:r w:rsidRPr="0045473C">
        <w:rPr>
          <w:rFonts w:ascii="Arial" w:hAnsi="Arial" w:cs="Arial"/>
        </w:rPr>
        <w:t xml:space="preserve"> Известить </w:t>
      </w:r>
      <w:r w:rsidR="00AB755F" w:rsidRPr="0045473C">
        <w:rPr>
          <w:rFonts w:ascii="Arial" w:hAnsi="Arial" w:cs="Arial"/>
        </w:rPr>
        <w:t>Заказчика</w:t>
      </w:r>
      <w:r w:rsidRPr="0045473C">
        <w:rPr>
          <w:rFonts w:ascii="Arial" w:hAnsi="Arial" w:cs="Arial"/>
        </w:rPr>
        <w:t xml:space="preserve"> о предстоящем увеличении размера</w:t>
      </w:r>
      <w:r w:rsidR="00622802">
        <w:rPr>
          <w:rFonts w:ascii="Arial" w:hAnsi="Arial" w:cs="Arial"/>
        </w:rPr>
        <w:t xml:space="preserve"> стоимости услуг И</w:t>
      </w:r>
      <w:r w:rsidR="001D7C88">
        <w:rPr>
          <w:rFonts w:ascii="Arial" w:hAnsi="Arial" w:cs="Arial"/>
        </w:rPr>
        <w:t>сполнителя</w:t>
      </w:r>
      <w:r w:rsidR="00622802">
        <w:rPr>
          <w:rFonts w:ascii="Arial" w:hAnsi="Arial" w:cs="Arial"/>
        </w:rPr>
        <w:t xml:space="preserve"> (стоимости </w:t>
      </w:r>
      <w:r w:rsidR="00622802" w:rsidRPr="0045473C">
        <w:rPr>
          <w:rFonts w:ascii="Arial" w:hAnsi="Arial" w:cs="Arial"/>
        </w:rPr>
        <w:t>обучения,</w:t>
      </w:r>
      <w:r w:rsidR="00622802">
        <w:rPr>
          <w:rFonts w:ascii="Arial" w:hAnsi="Arial" w:cs="Arial"/>
        </w:rPr>
        <w:t xml:space="preserve"> содержания,</w:t>
      </w:r>
      <w:r w:rsidR="00622802" w:rsidRPr="0045473C">
        <w:rPr>
          <w:rFonts w:ascii="Arial" w:hAnsi="Arial" w:cs="Arial"/>
        </w:rPr>
        <w:t xml:space="preserve"> воспитания, п</w:t>
      </w:r>
      <w:r w:rsidR="00622802">
        <w:rPr>
          <w:rFonts w:ascii="Arial" w:hAnsi="Arial" w:cs="Arial"/>
        </w:rPr>
        <w:t xml:space="preserve">рисмотра, ухода) </w:t>
      </w:r>
      <w:r w:rsidRPr="0045473C">
        <w:rPr>
          <w:rFonts w:ascii="Arial" w:hAnsi="Arial" w:cs="Arial"/>
        </w:rPr>
        <w:t xml:space="preserve">не менее чем за </w:t>
      </w:r>
      <w:r w:rsidR="00AB755F" w:rsidRPr="0045473C">
        <w:rPr>
          <w:rFonts w:ascii="Arial" w:hAnsi="Arial" w:cs="Arial"/>
        </w:rPr>
        <w:t>30</w:t>
      </w:r>
      <w:r w:rsidR="00622802">
        <w:rPr>
          <w:rFonts w:ascii="Arial" w:hAnsi="Arial" w:cs="Arial"/>
        </w:rPr>
        <w:t xml:space="preserve"> (</w:t>
      </w:r>
      <w:r w:rsidR="00E07219">
        <w:rPr>
          <w:rFonts w:ascii="Arial" w:hAnsi="Arial" w:cs="Arial"/>
        </w:rPr>
        <w:t>тридцать)</w:t>
      </w:r>
      <w:r w:rsidR="00AB755F" w:rsidRPr="0045473C">
        <w:rPr>
          <w:rFonts w:ascii="Arial" w:hAnsi="Arial" w:cs="Arial"/>
        </w:rPr>
        <w:t xml:space="preserve"> календарных</w:t>
      </w:r>
      <w:r w:rsidRPr="0045473C">
        <w:rPr>
          <w:rFonts w:ascii="Arial" w:hAnsi="Arial" w:cs="Arial"/>
        </w:rPr>
        <w:t xml:space="preserve"> дней. </w:t>
      </w:r>
      <w:r w:rsidR="00AB755F" w:rsidRPr="0045473C">
        <w:rPr>
          <w:rFonts w:ascii="Arial" w:hAnsi="Arial" w:cs="Arial"/>
        </w:rPr>
        <w:t xml:space="preserve">При этом изменение, индексация размера </w:t>
      </w:r>
      <w:r w:rsidR="00E07219">
        <w:rPr>
          <w:rFonts w:ascii="Arial" w:hAnsi="Arial" w:cs="Arial"/>
        </w:rPr>
        <w:t>стоимости услуг Исполнителя</w:t>
      </w:r>
      <w:r w:rsidR="00AB755F" w:rsidRPr="0045473C">
        <w:rPr>
          <w:rFonts w:ascii="Arial" w:hAnsi="Arial" w:cs="Arial"/>
        </w:rPr>
        <w:t xml:space="preserve"> может производит</w:t>
      </w:r>
      <w:r w:rsidR="00987851" w:rsidRPr="0045473C">
        <w:rPr>
          <w:rFonts w:ascii="Arial" w:hAnsi="Arial" w:cs="Arial"/>
        </w:rPr>
        <w:t>ь</w:t>
      </w:r>
      <w:r w:rsidR="00AB755F" w:rsidRPr="0045473C">
        <w:rPr>
          <w:rFonts w:ascii="Arial" w:hAnsi="Arial" w:cs="Arial"/>
        </w:rPr>
        <w:t>ся Исполнителем не более одного раза в год</w:t>
      </w:r>
      <w:r w:rsidR="0078062B">
        <w:rPr>
          <w:rFonts w:ascii="Arial" w:hAnsi="Arial" w:cs="Arial"/>
        </w:rPr>
        <w:t xml:space="preserve"> и не более 1</w:t>
      </w:r>
      <w:r w:rsidR="004A0C9A">
        <w:rPr>
          <w:rFonts w:ascii="Arial" w:hAnsi="Arial" w:cs="Arial"/>
        </w:rPr>
        <w:t>5</w:t>
      </w:r>
      <w:r w:rsidR="0078062B">
        <w:rPr>
          <w:rFonts w:ascii="Arial" w:hAnsi="Arial" w:cs="Arial"/>
        </w:rPr>
        <w:t>% от</w:t>
      </w:r>
      <w:r w:rsidR="007E103F">
        <w:rPr>
          <w:rFonts w:ascii="Arial" w:hAnsi="Arial" w:cs="Arial"/>
        </w:rPr>
        <w:t xml:space="preserve"> общей</w:t>
      </w:r>
      <w:r w:rsidR="0078062B">
        <w:rPr>
          <w:rFonts w:ascii="Arial" w:hAnsi="Arial" w:cs="Arial"/>
        </w:rPr>
        <w:t xml:space="preserve"> сто</w:t>
      </w:r>
      <w:r w:rsidR="007E103F">
        <w:rPr>
          <w:rFonts w:ascii="Arial" w:hAnsi="Arial" w:cs="Arial"/>
        </w:rPr>
        <w:t>имости услуг Исполнителя</w:t>
      </w:r>
      <w:r w:rsidR="00AB755F" w:rsidRPr="0045473C">
        <w:rPr>
          <w:rFonts w:ascii="Arial" w:hAnsi="Arial" w:cs="Arial"/>
        </w:rPr>
        <w:t>.</w:t>
      </w:r>
    </w:p>
    <w:p w:rsidR="00C23716" w:rsidRPr="00F33366" w:rsidRDefault="00AC3274" w:rsidP="0045473C">
      <w:pPr>
        <w:pStyle w:val="a4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2.1.</w:t>
      </w:r>
      <w:r w:rsidR="00356BE8">
        <w:rPr>
          <w:rFonts w:ascii="Arial" w:hAnsi="Arial" w:cs="Arial"/>
          <w:spacing w:val="0"/>
          <w:sz w:val="20"/>
        </w:rPr>
        <w:t>9</w:t>
      </w:r>
      <w:r w:rsidR="00597EC0" w:rsidRPr="0045473C">
        <w:rPr>
          <w:rFonts w:ascii="Arial" w:hAnsi="Arial" w:cs="Arial"/>
          <w:spacing w:val="0"/>
          <w:sz w:val="20"/>
        </w:rPr>
        <w:t>.</w:t>
      </w:r>
      <w:r w:rsidR="00F33366">
        <w:rPr>
          <w:rFonts w:ascii="Arial" w:hAnsi="Arial" w:cs="Arial"/>
          <w:spacing w:val="0"/>
          <w:sz w:val="20"/>
        </w:rPr>
        <w:t xml:space="preserve"> </w:t>
      </w:r>
      <w:r w:rsidR="00C23716" w:rsidRPr="0045473C">
        <w:rPr>
          <w:rFonts w:ascii="Arial" w:hAnsi="Arial" w:cs="Arial"/>
          <w:sz w:val="20"/>
        </w:rPr>
        <w:t xml:space="preserve">Обеспечить </w:t>
      </w:r>
      <w:r w:rsidR="00987851" w:rsidRPr="0045473C">
        <w:rPr>
          <w:rFonts w:ascii="Arial" w:hAnsi="Arial" w:cs="Arial"/>
          <w:sz w:val="20"/>
        </w:rPr>
        <w:t>Заказчику</w:t>
      </w:r>
      <w:r w:rsidR="00C23716" w:rsidRPr="0045473C">
        <w:rPr>
          <w:rFonts w:ascii="Arial" w:hAnsi="Arial" w:cs="Arial"/>
          <w:sz w:val="20"/>
        </w:rPr>
        <w:t xml:space="preserve"> возможность ознакомления с ходом и содерж</w:t>
      </w:r>
      <w:r w:rsidR="00987851" w:rsidRPr="0045473C">
        <w:rPr>
          <w:rFonts w:ascii="Arial" w:hAnsi="Arial" w:cs="Arial"/>
          <w:sz w:val="20"/>
        </w:rPr>
        <w:t>анием процесса</w:t>
      </w:r>
      <w:r w:rsidR="00356BE8">
        <w:rPr>
          <w:rFonts w:ascii="Arial" w:hAnsi="Arial" w:cs="Arial"/>
          <w:sz w:val="20"/>
        </w:rPr>
        <w:t xml:space="preserve"> оказания услуг</w:t>
      </w:r>
      <w:r w:rsidR="00987851" w:rsidRPr="0045473C">
        <w:rPr>
          <w:rFonts w:ascii="Arial" w:hAnsi="Arial" w:cs="Arial"/>
          <w:sz w:val="20"/>
        </w:rPr>
        <w:t xml:space="preserve">, с условиями содержания </w:t>
      </w:r>
      <w:r w:rsidR="007B1E3D">
        <w:rPr>
          <w:rFonts w:ascii="Arial" w:hAnsi="Arial" w:cs="Arial"/>
          <w:sz w:val="20"/>
        </w:rPr>
        <w:t>Р</w:t>
      </w:r>
      <w:r w:rsidR="00987851" w:rsidRPr="0045473C">
        <w:rPr>
          <w:rFonts w:ascii="Arial" w:hAnsi="Arial" w:cs="Arial"/>
          <w:sz w:val="20"/>
        </w:rPr>
        <w:t>ебенка</w:t>
      </w:r>
      <w:r w:rsidR="00C23716" w:rsidRPr="0045473C">
        <w:rPr>
          <w:rFonts w:ascii="Arial" w:hAnsi="Arial" w:cs="Arial"/>
          <w:sz w:val="20"/>
        </w:rPr>
        <w:t xml:space="preserve"> </w:t>
      </w:r>
      <w:r w:rsidR="007B1E3D">
        <w:rPr>
          <w:rFonts w:ascii="Arial" w:hAnsi="Arial" w:cs="Arial"/>
          <w:sz w:val="20"/>
        </w:rPr>
        <w:t>посредством</w:t>
      </w:r>
      <w:r w:rsidR="00C23716" w:rsidRPr="0045473C">
        <w:rPr>
          <w:rFonts w:ascii="Arial" w:hAnsi="Arial" w:cs="Arial"/>
          <w:sz w:val="20"/>
        </w:rPr>
        <w:t xml:space="preserve">: </w:t>
      </w:r>
    </w:p>
    <w:p w:rsidR="00C23716" w:rsidRPr="0045473C" w:rsidRDefault="00C23716" w:rsidP="0045473C">
      <w:pPr>
        <w:pStyle w:val="af"/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 w:rsidRPr="0045473C">
        <w:rPr>
          <w:rFonts w:ascii="Arial" w:eastAsia="Symbol" w:hAnsi="Arial" w:cs="Arial"/>
          <w:sz w:val="20"/>
          <w:szCs w:val="20"/>
        </w:rPr>
        <w:t xml:space="preserve">- </w:t>
      </w:r>
      <w:r w:rsidRPr="0045473C">
        <w:rPr>
          <w:rFonts w:ascii="Arial" w:hAnsi="Arial" w:cs="Arial"/>
          <w:sz w:val="20"/>
          <w:szCs w:val="20"/>
        </w:rPr>
        <w:t>родительски</w:t>
      </w:r>
      <w:r w:rsidR="007B1E3D">
        <w:rPr>
          <w:rFonts w:ascii="Arial" w:hAnsi="Arial" w:cs="Arial"/>
          <w:sz w:val="20"/>
          <w:szCs w:val="20"/>
        </w:rPr>
        <w:t>х собраний</w:t>
      </w:r>
      <w:r w:rsidRPr="0045473C">
        <w:rPr>
          <w:rFonts w:ascii="Arial" w:hAnsi="Arial" w:cs="Arial"/>
          <w:sz w:val="20"/>
          <w:szCs w:val="20"/>
        </w:rPr>
        <w:t xml:space="preserve">; </w:t>
      </w:r>
    </w:p>
    <w:p w:rsidR="00C23716" w:rsidRPr="0045473C" w:rsidRDefault="00C23716" w:rsidP="0045473C">
      <w:pPr>
        <w:pStyle w:val="af"/>
        <w:tabs>
          <w:tab w:val="num" w:pos="709"/>
          <w:tab w:val="num" w:pos="993"/>
        </w:tabs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 w:rsidRPr="0045473C">
        <w:rPr>
          <w:rFonts w:ascii="Arial" w:eastAsia="Symbol" w:hAnsi="Arial" w:cs="Arial"/>
          <w:sz w:val="20"/>
          <w:szCs w:val="20"/>
        </w:rPr>
        <w:t xml:space="preserve">- </w:t>
      </w:r>
      <w:r w:rsidRPr="0045473C">
        <w:rPr>
          <w:rFonts w:ascii="Arial" w:hAnsi="Arial" w:cs="Arial"/>
          <w:sz w:val="20"/>
          <w:szCs w:val="20"/>
        </w:rPr>
        <w:t>дн</w:t>
      </w:r>
      <w:r w:rsidR="007B1E3D">
        <w:rPr>
          <w:rFonts w:ascii="Arial" w:hAnsi="Arial" w:cs="Arial"/>
          <w:sz w:val="20"/>
          <w:szCs w:val="20"/>
        </w:rPr>
        <w:t>ей</w:t>
      </w:r>
      <w:r w:rsidRPr="0045473C">
        <w:rPr>
          <w:rFonts w:ascii="Arial" w:hAnsi="Arial" w:cs="Arial"/>
          <w:sz w:val="20"/>
          <w:szCs w:val="20"/>
        </w:rPr>
        <w:t xml:space="preserve"> открытых дверей; </w:t>
      </w:r>
    </w:p>
    <w:p w:rsidR="00C23716" w:rsidRPr="0045473C" w:rsidRDefault="00C23716" w:rsidP="0045473C">
      <w:pPr>
        <w:pStyle w:val="af"/>
        <w:tabs>
          <w:tab w:val="num" w:pos="709"/>
          <w:tab w:val="num" w:pos="993"/>
        </w:tabs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 w:rsidRPr="0045473C">
        <w:rPr>
          <w:rFonts w:ascii="Arial" w:eastAsia="Symbol" w:hAnsi="Arial" w:cs="Arial"/>
          <w:sz w:val="20"/>
          <w:szCs w:val="20"/>
        </w:rPr>
        <w:t xml:space="preserve">- </w:t>
      </w:r>
      <w:r w:rsidR="00BF4FFE">
        <w:rPr>
          <w:rFonts w:ascii="Arial" w:hAnsi="Arial" w:cs="Arial"/>
          <w:sz w:val="20"/>
          <w:szCs w:val="20"/>
        </w:rPr>
        <w:t>встреч с</w:t>
      </w:r>
      <w:r w:rsidRPr="0045473C">
        <w:rPr>
          <w:rFonts w:ascii="Arial" w:hAnsi="Arial" w:cs="Arial"/>
          <w:sz w:val="20"/>
          <w:szCs w:val="20"/>
        </w:rPr>
        <w:t xml:space="preserve"> </w:t>
      </w:r>
      <w:r w:rsidR="00987851" w:rsidRPr="0045473C">
        <w:rPr>
          <w:rFonts w:ascii="Arial" w:hAnsi="Arial" w:cs="Arial"/>
          <w:sz w:val="20"/>
          <w:szCs w:val="20"/>
        </w:rPr>
        <w:t>педагого</w:t>
      </w:r>
      <w:r w:rsidR="00BF4FFE">
        <w:rPr>
          <w:rFonts w:ascii="Arial" w:hAnsi="Arial" w:cs="Arial"/>
          <w:sz w:val="20"/>
          <w:szCs w:val="20"/>
        </w:rPr>
        <w:t>м</w:t>
      </w:r>
      <w:r w:rsidR="00987851" w:rsidRPr="0045473C">
        <w:rPr>
          <w:rFonts w:ascii="Arial" w:hAnsi="Arial" w:cs="Arial"/>
          <w:sz w:val="20"/>
          <w:szCs w:val="20"/>
        </w:rPr>
        <w:t xml:space="preserve">, </w:t>
      </w:r>
      <w:r w:rsidRPr="0045473C">
        <w:rPr>
          <w:rFonts w:ascii="Arial" w:hAnsi="Arial" w:cs="Arial"/>
          <w:sz w:val="20"/>
          <w:szCs w:val="20"/>
        </w:rPr>
        <w:t>специалист</w:t>
      </w:r>
      <w:r w:rsidR="00BF4FFE">
        <w:rPr>
          <w:rFonts w:ascii="Arial" w:hAnsi="Arial" w:cs="Arial"/>
          <w:sz w:val="20"/>
          <w:szCs w:val="20"/>
        </w:rPr>
        <w:t>ами</w:t>
      </w:r>
      <w:r w:rsidRPr="0045473C">
        <w:rPr>
          <w:rFonts w:ascii="Arial" w:hAnsi="Arial" w:cs="Arial"/>
          <w:sz w:val="20"/>
          <w:szCs w:val="20"/>
        </w:rPr>
        <w:t xml:space="preserve">; </w:t>
      </w:r>
    </w:p>
    <w:p w:rsidR="00C23716" w:rsidRPr="0045473C" w:rsidRDefault="00C23716" w:rsidP="0045473C">
      <w:pPr>
        <w:pStyle w:val="af"/>
        <w:tabs>
          <w:tab w:val="num" w:pos="709"/>
          <w:tab w:val="num" w:pos="993"/>
        </w:tabs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 w:rsidRPr="0045473C">
        <w:rPr>
          <w:rFonts w:ascii="Arial" w:eastAsia="Symbol" w:hAnsi="Arial" w:cs="Arial"/>
          <w:sz w:val="20"/>
          <w:szCs w:val="20"/>
        </w:rPr>
        <w:t xml:space="preserve">- </w:t>
      </w:r>
      <w:r w:rsidRPr="0045473C">
        <w:rPr>
          <w:rFonts w:ascii="Arial" w:hAnsi="Arial" w:cs="Arial"/>
          <w:sz w:val="20"/>
          <w:szCs w:val="20"/>
        </w:rPr>
        <w:t>прием</w:t>
      </w:r>
      <w:r w:rsidR="00BF4FFE">
        <w:rPr>
          <w:rFonts w:ascii="Arial" w:hAnsi="Arial" w:cs="Arial"/>
          <w:sz w:val="20"/>
          <w:szCs w:val="20"/>
        </w:rPr>
        <w:t>ом</w:t>
      </w:r>
      <w:r w:rsidRPr="0045473C">
        <w:rPr>
          <w:rFonts w:ascii="Arial" w:hAnsi="Arial" w:cs="Arial"/>
          <w:sz w:val="20"/>
          <w:szCs w:val="20"/>
        </w:rPr>
        <w:t xml:space="preserve"> </w:t>
      </w:r>
      <w:r w:rsidR="004620BD" w:rsidRPr="0045473C">
        <w:rPr>
          <w:rFonts w:ascii="Arial" w:hAnsi="Arial" w:cs="Arial"/>
          <w:sz w:val="20"/>
          <w:szCs w:val="20"/>
        </w:rPr>
        <w:t>сотрудниками администрации</w:t>
      </w:r>
      <w:r w:rsidRPr="0045473C">
        <w:rPr>
          <w:rFonts w:ascii="Arial" w:hAnsi="Arial" w:cs="Arial"/>
          <w:sz w:val="20"/>
          <w:szCs w:val="20"/>
        </w:rPr>
        <w:t xml:space="preserve">; </w:t>
      </w:r>
    </w:p>
    <w:p w:rsidR="00987851" w:rsidRPr="0045473C" w:rsidRDefault="00C23716" w:rsidP="0045473C">
      <w:pPr>
        <w:pStyle w:val="af"/>
        <w:tabs>
          <w:tab w:val="num" w:pos="709"/>
          <w:tab w:val="num" w:pos="993"/>
        </w:tabs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 w:rsidRPr="0045473C">
        <w:rPr>
          <w:rFonts w:ascii="Arial" w:eastAsia="Symbol" w:hAnsi="Arial" w:cs="Arial"/>
          <w:sz w:val="20"/>
          <w:szCs w:val="20"/>
        </w:rPr>
        <w:t xml:space="preserve">- </w:t>
      </w:r>
      <w:r w:rsidRPr="0045473C">
        <w:rPr>
          <w:rFonts w:ascii="Arial" w:hAnsi="Arial" w:cs="Arial"/>
          <w:sz w:val="20"/>
          <w:szCs w:val="20"/>
        </w:rPr>
        <w:t>информационны</w:t>
      </w:r>
      <w:r w:rsidR="00BF4FFE">
        <w:rPr>
          <w:rFonts w:ascii="Arial" w:hAnsi="Arial" w:cs="Arial"/>
          <w:sz w:val="20"/>
          <w:szCs w:val="20"/>
        </w:rPr>
        <w:t>х</w:t>
      </w:r>
      <w:r w:rsidRPr="0045473C">
        <w:rPr>
          <w:rFonts w:ascii="Arial" w:hAnsi="Arial" w:cs="Arial"/>
          <w:sz w:val="20"/>
          <w:szCs w:val="20"/>
        </w:rPr>
        <w:t xml:space="preserve"> стенд</w:t>
      </w:r>
      <w:r w:rsidR="00BF4FFE">
        <w:rPr>
          <w:rFonts w:ascii="Arial" w:hAnsi="Arial" w:cs="Arial"/>
          <w:sz w:val="20"/>
          <w:szCs w:val="20"/>
        </w:rPr>
        <w:t>ов</w:t>
      </w:r>
      <w:r w:rsidRPr="0045473C">
        <w:rPr>
          <w:rFonts w:ascii="Arial" w:hAnsi="Arial" w:cs="Arial"/>
          <w:sz w:val="20"/>
          <w:szCs w:val="20"/>
        </w:rPr>
        <w:t xml:space="preserve">; </w:t>
      </w:r>
    </w:p>
    <w:p w:rsidR="00987851" w:rsidRPr="0045473C" w:rsidRDefault="00987851" w:rsidP="0045473C">
      <w:pPr>
        <w:pStyle w:val="af"/>
        <w:tabs>
          <w:tab w:val="num" w:pos="709"/>
          <w:tab w:val="num" w:pos="993"/>
        </w:tabs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 w:rsidRPr="0045473C">
        <w:rPr>
          <w:rFonts w:ascii="Arial" w:hAnsi="Arial" w:cs="Arial"/>
          <w:sz w:val="20"/>
          <w:szCs w:val="20"/>
        </w:rPr>
        <w:t>- отчетов педагогов</w:t>
      </w:r>
      <w:r w:rsidR="00BF4FFE">
        <w:rPr>
          <w:rFonts w:ascii="Arial" w:hAnsi="Arial" w:cs="Arial"/>
          <w:sz w:val="20"/>
          <w:szCs w:val="20"/>
        </w:rPr>
        <w:t xml:space="preserve"> (</w:t>
      </w:r>
      <w:r w:rsidR="00FE7D4C">
        <w:rPr>
          <w:rFonts w:ascii="Arial" w:hAnsi="Arial" w:cs="Arial"/>
          <w:sz w:val="20"/>
          <w:szCs w:val="20"/>
        </w:rPr>
        <w:t>периодичность отчетов в соответствии с внутренним распорядком</w:t>
      </w:r>
      <w:r w:rsidR="00670ED6">
        <w:rPr>
          <w:rFonts w:ascii="Arial" w:hAnsi="Arial" w:cs="Arial"/>
          <w:sz w:val="20"/>
          <w:szCs w:val="20"/>
        </w:rPr>
        <w:t xml:space="preserve"> Исполнителя</w:t>
      </w:r>
      <w:r w:rsidR="00BF4FFE">
        <w:rPr>
          <w:rFonts w:ascii="Arial" w:hAnsi="Arial" w:cs="Arial"/>
          <w:sz w:val="20"/>
          <w:szCs w:val="20"/>
        </w:rPr>
        <w:t>)</w:t>
      </w:r>
    </w:p>
    <w:p w:rsidR="00C23716" w:rsidRPr="0045473C" w:rsidRDefault="00C23716" w:rsidP="0045473C">
      <w:pPr>
        <w:pStyle w:val="af"/>
        <w:tabs>
          <w:tab w:val="num" w:pos="709"/>
          <w:tab w:val="num" w:pos="993"/>
        </w:tabs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 w:rsidRPr="0045473C">
        <w:rPr>
          <w:rFonts w:ascii="Arial" w:eastAsia="Symbol" w:hAnsi="Arial" w:cs="Arial"/>
          <w:sz w:val="20"/>
          <w:szCs w:val="20"/>
        </w:rPr>
        <w:t xml:space="preserve">- </w:t>
      </w:r>
      <w:r w:rsidRPr="0045473C">
        <w:rPr>
          <w:rFonts w:ascii="Arial" w:hAnsi="Arial" w:cs="Arial"/>
          <w:sz w:val="20"/>
          <w:szCs w:val="20"/>
        </w:rPr>
        <w:t xml:space="preserve">иным способом. </w:t>
      </w:r>
    </w:p>
    <w:p w:rsidR="00C358F1" w:rsidRPr="0045473C" w:rsidRDefault="00C23716" w:rsidP="0045473C">
      <w:pPr>
        <w:pStyle w:val="a4"/>
        <w:rPr>
          <w:rFonts w:ascii="Arial" w:hAnsi="Arial" w:cs="Arial"/>
          <w:sz w:val="20"/>
        </w:rPr>
      </w:pPr>
      <w:r w:rsidRPr="004A0C9A">
        <w:rPr>
          <w:rFonts w:ascii="Arial" w:hAnsi="Arial" w:cs="Arial"/>
          <w:sz w:val="20"/>
        </w:rPr>
        <w:t>2.1.</w:t>
      </w:r>
      <w:r w:rsidR="00356BE8">
        <w:rPr>
          <w:rFonts w:ascii="Arial" w:hAnsi="Arial" w:cs="Arial"/>
          <w:sz w:val="20"/>
        </w:rPr>
        <w:t>10</w:t>
      </w:r>
      <w:r w:rsidRPr="004A0C9A">
        <w:rPr>
          <w:rFonts w:ascii="Arial" w:hAnsi="Arial" w:cs="Arial"/>
          <w:sz w:val="20"/>
        </w:rPr>
        <w:t>.</w:t>
      </w:r>
      <w:r w:rsidR="00155F32" w:rsidRPr="004A0C9A">
        <w:rPr>
          <w:rFonts w:ascii="Arial" w:hAnsi="Arial" w:cs="Arial"/>
          <w:sz w:val="20"/>
        </w:rPr>
        <w:t xml:space="preserve"> </w:t>
      </w:r>
      <w:r w:rsidR="00546DF2" w:rsidRPr="004A0C9A">
        <w:rPr>
          <w:rFonts w:ascii="Arial" w:hAnsi="Arial" w:cs="Arial"/>
          <w:sz w:val="20"/>
        </w:rPr>
        <w:t>Предоставлять</w:t>
      </w:r>
      <w:r w:rsidR="003E742A" w:rsidRPr="004A0C9A">
        <w:rPr>
          <w:rFonts w:ascii="Arial" w:hAnsi="Arial" w:cs="Arial"/>
          <w:sz w:val="20"/>
        </w:rPr>
        <w:t xml:space="preserve"> </w:t>
      </w:r>
      <w:r w:rsidR="00546DF2" w:rsidRPr="004A0C9A">
        <w:rPr>
          <w:rFonts w:ascii="Arial" w:hAnsi="Arial" w:cs="Arial"/>
          <w:sz w:val="20"/>
        </w:rPr>
        <w:t>услуги</w:t>
      </w:r>
      <w:r w:rsidR="003E742A" w:rsidRPr="004A0C9A">
        <w:rPr>
          <w:rFonts w:ascii="Arial" w:hAnsi="Arial" w:cs="Arial"/>
          <w:sz w:val="20"/>
        </w:rPr>
        <w:t xml:space="preserve"> в рамках настоящего Договора</w:t>
      </w:r>
      <w:r w:rsidR="00546DF2" w:rsidRPr="004A0C9A">
        <w:rPr>
          <w:rFonts w:ascii="Arial" w:hAnsi="Arial" w:cs="Arial"/>
          <w:sz w:val="20"/>
        </w:rPr>
        <w:t xml:space="preserve"> по направлениям: музыка, физкультура – в период с сентября по июнь учебного года</w:t>
      </w:r>
      <w:r w:rsidR="00227AE5" w:rsidRPr="004A0C9A">
        <w:rPr>
          <w:rFonts w:ascii="Arial" w:hAnsi="Arial" w:cs="Arial"/>
          <w:sz w:val="20"/>
        </w:rPr>
        <w:t xml:space="preserve"> (включительно)</w:t>
      </w:r>
      <w:r w:rsidR="00546DF2" w:rsidRPr="004A0C9A">
        <w:rPr>
          <w:rFonts w:ascii="Arial" w:hAnsi="Arial" w:cs="Arial"/>
          <w:sz w:val="20"/>
        </w:rPr>
        <w:t xml:space="preserve">, а по направлениям: </w:t>
      </w:r>
      <w:r w:rsidR="00227AE5" w:rsidRPr="004A0C9A">
        <w:rPr>
          <w:rFonts w:ascii="Arial" w:hAnsi="Arial" w:cs="Arial"/>
          <w:sz w:val="20"/>
        </w:rPr>
        <w:t xml:space="preserve">логопедия – в период с сентября по май </w:t>
      </w:r>
      <w:r w:rsidR="00227AE5" w:rsidRPr="004A0C9A">
        <w:rPr>
          <w:rFonts w:ascii="Arial" w:hAnsi="Arial" w:cs="Arial"/>
          <w:sz w:val="20"/>
        </w:rPr>
        <w:lastRenderedPageBreak/>
        <w:t>учебного года (включительно).</w:t>
      </w:r>
      <w:r w:rsidR="007D291C" w:rsidRPr="004A0C9A">
        <w:rPr>
          <w:rFonts w:ascii="Arial" w:hAnsi="Arial" w:cs="Arial"/>
          <w:sz w:val="20"/>
        </w:rPr>
        <w:t xml:space="preserve"> Иные</w:t>
      </w:r>
      <w:r w:rsidR="00C0687C" w:rsidRPr="004A0C9A">
        <w:rPr>
          <w:rFonts w:ascii="Arial" w:hAnsi="Arial" w:cs="Arial"/>
          <w:sz w:val="20"/>
        </w:rPr>
        <w:t xml:space="preserve"> услуги</w:t>
      </w:r>
      <w:r w:rsidR="007D291C" w:rsidRPr="004A0C9A">
        <w:rPr>
          <w:rFonts w:ascii="Arial" w:hAnsi="Arial" w:cs="Arial"/>
          <w:sz w:val="20"/>
        </w:rPr>
        <w:t xml:space="preserve"> </w:t>
      </w:r>
      <w:r w:rsidR="00C0687C" w:rsidRPr="004A0C9A">
        <w:rPr>
          <w:rFonts w:ascii="Arial" w:hAnsi="Arial" w:cs="Arial"/>
          <w:sz w:val="20"/>
        </w:rPr>
        <w:t xml:space="preserve">предоставляются </w:t>
      </w:r>
      <w:r w:rsidR="00A55DF9" w:rsidRPr="004A0C9A">
        <w:rPr>
          <w:rFonts w:ascii="Arial" w:hAnsi="Arial" w:cs="Arial"/>
          <w:sz w:val="20"/>
        </w:rPr>
        <w:t>в течение всего срока действия настоящего Договора.</w:t>
      </w:r>
    </w:p>
    <w:p w:rsidR="003E794A" w:rsidRPr="0045473C" w:rsidRDefault="00234579" w:rsidP="0045473C">
      <w:pPr>
        <w:shd w:val="clear" w:color="auto" w:fill="FFFFFF"/>
        <w:tabs>
          <w:tab w:val="left" w:pos="499"/>
        </w:tabs>
        <w:jc w:val="both"/>
        <w:rPr>
          <w:rFonts w:ascii="Arial" w:hAnsi="Arial" w:cs="Arial"/>
          <w:b/>
        </w:rPr>
      </w:pPr>
      <w:r w:rsidRPr="0045473C">
        <w:rPr>
          <w:rFonts w:ascii="Arial" w:hAnsi="Arial" w:cs="Arial"/>
          <w:b/>
        </w:rPr>
        <w:tab/>
      </w:r>
      <w:r w:rsidR="003E794A" w:rsidRPr="0045473C">
        <w:rPr>
          <w:rFonts w:ascii="Arial" w:hAnsi="Arial" w:cs="Arial"/>
          <w:b/>
        </w:rPr>
        <w:t>2.2. Заказчик обязуется:</w:t>
      </w:r>
    </w:p>
    <w:p w:rsidR="00C358F1" w:rsidRPr="004A0C9A" w:rsidRDefault="00652DB7" w:rsidP="0045473C">
      <w:pPr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>2.2.1.</w:t>
      </w:r>
      <w:r w:rsidR="00234579" w:rsidRPr="0045473C">
        <w:rPr>
          <w:rFonts w:ascii="Arial" w:hAnsi="Arial" w:cs="Arial"/>
        </w:rPr>
        <w:t xml:space="preserve"> </w:t>
      </w:r>
      <w:r w:rsidRPr="0045473C">
        <w:rPr>
          <w:rFonts w:ascii="Arial" w:hAnsi="Arial" w:cs="Arial"/>
        </w:rPr>
        <w:t xml:space="preserve">До зачисления </w:t>
      </w:r>
      <w:r w:rsidR="00770774">
        <w:rPr>
          <w:rFonts w:ascii="Arial" w:hAnsi="Arial" w:cs="Arial"/>
        </w:rPr>
        <w:t>Р</w:t>
      </w:r>
      <w:r w:rsidRPr="0045473C">
        <w:rPr>
          <w:rFonts w:ascii="Arial" w:hAnsi="Arial" w:cs="Arial"/>
        </w:rPr>
        <w:t xml:space="preserve">ебенка в </w:t>
      </w:r>
      <w:r w:rsidR="00770774">
        <w:rPr>
          <w:rFonts w:ascii="Arial" w:hAnsi="Arial" w:cs="Arial"/>
        </w:rPr>
        <w:t>Д</w:t>
      </w:r>
      <w:r w:rsidRPr="0045473C">
        <w:rPr>
          <w:rFonts w:ascii="Arial" w:hAnsi="Arial" w:cs="Arial"/>
        </w:rPr>
        <w:t xml:space="preserve">етский сад передать </w:t>
      </w:r>
      <w:r w:rsidR="009D3F88" w:rsidRPr="0045473C">
        <w:rPr>
          <w:rFonts w:ascii="Arial" w:hAnsi="Arial" w:cs="Arial"/>
        </w:rPr>
        <w:t>И</w:t>
      </w:r>
      <w:r w:rsidRPr="0045473C">
        <w:rPr>
          <w:rFonts w:ascii="Arial" w:hAnsi="Arial" w:cs="Arial"/>
        </w:rPr>
        <w:t>сполнителю медицинс</w:t>
      </w:r>
      <w:r w:rsidR="00496391">
        <w:rPr>
          <w:rFonts w:ascii="Arial" w:hAnsi="Arial" w:cs="Arial"/>
        </w:rPr>
        <w:t>кую карту Р</w:t>
      </w:r>
      <w:r w:rsidR="004620BD" w:rsidRPr="0045473C">
        <w:rPr>
          <w:rFonts w:ascii="Arial" w:hAnsi="Arial" w:cs="Arial"/>
        </w:rPr>
        <w:t xml:space="preserve">ебенка формы № 026-У, эссе в свободной форме об особенностях жизнедеятельности </w:t>
      </w:r>
      <w:r w:rsidR="00496391">
        <w:rPr>
          <w:rFonts w:ascii="Arial" w:hAnsi="Arial" w:cs="Arial"/>
        </w:rPr>
        <w:t>Р</w:t>
      </w:r>
      <w:r w:rsidR="004620BD" w:rsidRPr="0045473C">
        <w:rPr>
          <w:rFonts w:ascii="Arial" w:hAnsi="Arial" w:cs="Arial"/>
        </w:rPr>
        <w:t>ебенка.</w:t>
      </w:r>
      <w:r w:rsidRPr="0045473C">
        <w:rPr>
          <w:rFonts w:ascii="Arial" w:hAnsi="Arial" w:cs="Arial"/>
        </w:rPr>
        <w:t xml:space="preserve"> </w:t>
      </w:r>
    </w:p>
    <w:p w:rsidR="00652DB7" w:rsidRPr="0045473C" w:rsidRDefault="00652DB7" w:rsidP="0045473C">
      <w:pPr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>2.2.2.</w:t>
      </w:r>
      <w:r w:rsidR="00234579" w:rsidRPr="0045473C">
        <w:rPr>
          <w:rFonts w:ascii="Arial" w:hAnsi="Arial" w:cs="Arial"/>
        </w:rPr>
        <w:t xml:space="preserve"> </w:t>
      </w:r>
      <w:r w:rsidRPr="0045473C">
        <w:rPr>
          <w:rFonts w:ascii="Arial" w:hAnsi="Arial" w:cs="Arial"/>
        </w:rPr>
        <w:t>Предоставлять полную информацию о</w:t>
      </w:r>
      <w:r w:rsidR="00496391">
        <w:rPr>
          <w:rFonts w:ascii="Arial" w:hAnsi="Arial" w:cs="Arial"/>
        </w:rPr>
        <w:t xml:space="preserve"> состоянии здоровья и развития Р</w:t>
      </w:r>
      <w:r w:rsidRPr="0045473C">
        <w:rPr>
          <w:rFonts w:ascii="Arial" w:hAnsi="Arial" w:cs="Arial"/>
        </w:rPr>
        <w:t>ебенка</w:t>
      </w:r>
      <w:r w:rsidR="00D40B4B">
        <w:rPr>
          <w:rFonts w:ascii="Arial" w:hAnsi="Arial" w:cs="Arial"/>
        </w:rPr>
        <w:t xml:space="preserve"> на момент заключения настоящего Договора. Информация предоставляется в письменной форме в свободном виде.</w:t>
      </w:r>
      <w:r w:rsidRPr="0045473C">
        <w:rPr>
          <w:rFonts w:ascii="Arial" w:hAnsi="Arial" w:cs="Arial"/>
        </w:rPr>
        <w:t xml:space="preserve"> </w:t>
      </w:r>
    </w:p>
    <w:p w:rsidR="00B90A7F" w:rsidRPr="0045473C" w:rsidRDefault="00155F32" w:rsidP="0045473C">
      <w:pPr>
        <w:shd w:val="clear" w:color="auto" w:fill="FFFFFF"/>
        <w:tabs>
          <w:tab w:val="left" w:pos="499"/>
        </w:tabs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>2.2.3.</w:t>
      </w:r>
      <w:r w:rsidR="00234579" w:rsidRPr="0045473C">
        <w:rPr>
          <w:rFonts w:ascii="Arial" w:hAnsi="Arial" w:cs="Arial"/>
        </w:rPr>
        <w:t xml:space="preserve"> </w:t>
      </w:r>
      <w:r w:rsidR="00496391">
        <w:rPr>
          <w:rFonts w:ascii="Arial" w:hAnsi="Arial" w:cs="Arial"/>
        </w:rPr>
        <w:t>Соблюдать режим посещения Д</w:t>
      </w:r>
      <w:r w:rsidR="00B90A7F" w:rsidRPr="0045473C">
        <w:rPr>
          <w:rFonts w:ascii="Arial" w:hAnsi="Arial" w:cs="Arial"/>
        </w:rPr>
        <w:t xml:space="preserve">етского сада и </w:t>
      </w:r>
      <w:r w:rsidR="00496391">
        <w:rPr>
          <w:rFonts w:ascii="Arial" w:hAnsi="Arial" w:cs="Arial"/>
        </w:rPr>
        <w:t xml:space="preserve">установленные </w:t>
      </w:r>
      <w:r w:rsidR="00496391" w:rsidRPr="00F7563F">
        <w:rPr>
          <w:rFonts w:ascii="Arial" w:hAnsi="Arial" w:cs="Arial"/>
        </w:rPr>
        <w:t>«Организационные п</w:t>
      </w:r>
      <w:r w:rsidR="00B90A7F" w:rsidRPr="00F7563F">
        <w:rPr>
          <w:rFonts w:ascii="Arial" w:hAnsi="Arial" w:cs="Arial"/>
        </w:rPr>
        <w:t xml:space="preserve">равила» (Приложение </w:t>
      </w:r>
      <w:r w:rsidR="00B90A7F" w:rsidRPr="00D256DB">
        <w:rPr>
          <w:rFonts w:ascii="Arial" w:hAnsi="Arial" w:cs="Arial"/>
        </w:rPr>
        <w:t>№</w:t>
      </w:r>
      <w:r w:rsidR="00043E7C" w:rsidRPr="00D256DB">
        <w:rPr>
          <w:rFonts w:ascii="Arial" w:hAnsi="Arial" w:cs="Arial"/>
        </w:rPr>
        <w:t xml:space="preserve"> </w:t>
      </w:r>
      <w:r w:rsidR="00E90F98" w:rsidRPr="00D256DB">
        <w:rPr>
          <w:rFonts w:ascii="Arial" w:hAnsi="Arial" w:cs="Arial"/>
        </w:rPr>
        <w:t>2</w:t>
      </w:r>
      <w:r w:rsidR="00B90A7F" w:rsidRPr="00F7563F">
        <w:rPr>
          <w:rFonts w:ascii="Arial" w:hAnsi="Arial" w:cs="Arial"/>
        </w:rPr>
        <w:t xml:space="preserve"> к настоящему договору).</w:t>
      </w:r>
    </w:p>
    <w:p w:rsidR="004B3413" w:rsidRDefault="00652DB7" w:rsidP="00B30902">
      <w:pPr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>2.2.4. </w:t>
      </w:r>
      <w:r w:rsidR="00234579" w:rsidRPr="0045473C">
        <w:rPr>
          <w:rFonts w:ascii="Arial" w:hAnsi="Arial" w:cs="Arial"/>
        </w:rPr>
        <w:t xml:space="preserve"> </w:t>
      </w:r>
      <w:r w:rsidRPr="0045473C">
        <w:rPr>
          <w:rFonts w:ascii="Arial" w:hAnsi="Arial" w:cs="Arial"/>
        </w:rPr>
        <w:t xml:space="preserve">Информировать </w:t>
      </w:r>
      <w:r w:rsidR="009D3F88" w:rsidRPr="0045473C">
        <w:rPr>
          <w:rFonts w:ascii="Arial" w:hAnsi="Arial" w:cs="Arial"/>
        </w:rPr>
        <w:t>Исполнителя</w:t>
      </w:r>
      <w:r w:rsidRPr="0045473C">
        <w:rPr>
          <w:rFonts w:ascii="Arial" w:hAnsi="Arial" w:cs="Arial"/>
        </w:rPr>
        <w:t xml:space="preserve"> о предстоящем отсутствии </w:t>
      </w:r>
      <w:r w:rsidR="00B30902">
        <w:rPr>
          <w:rFonts w:ascii="Arial" w:hAnsi="Arial" w:cs="Arial"/>
        </w:rPr>
        <w:t>Р</w:t>
      </w:r>
      <w:r w:rsidRPr="0045473C">
        <w:rPr>
          <w:rFonts w:ascii="Arial" w:hAnsi="Arial" w:cs="Arial"/>
        </w:rPr>
        <w:t>ебенка по болезни не позднее 11</w:t>
      </w:r>
      <w:r w:rsidR="00ED02A0">
        <w:rPr>
          <w:rFonts w:ascii="Arial" w:hAnsi="Arial" w:cs="Arial"/>
        </w:rPr>
        <w:t>.00</w:t>
      </w:r>
      <w:r w:rsidRPr="0045473C">
        <w:rPr>
          <w:rFonts w:ascii="Arial" w:hAnsi="Arial" w:cs="Arial"/>
        </w:rPr>
        <w:t xml:space="preserve"> часов первого дня отсутствия и по окончании болезни</w:t>
      </w:r>
      <w:r w:rsidR="00234579" w:rsidRPr="0045473C">
        <w:rPr>
          <w:rFonts w:ascii="Arial" w:hAnsi="Arial" w:cs="Arial"/>
        </w:rPr>
        <w:t>,</w:t>
      </w:r>
      <w:r w:rsidR="004620BD" w:rsidRPr="0045473C">
        <w:rPr>
          <w:rFonts w:ascii="Arial" w:hAnsi="Arial" w:cs="Arial"/>
        </w:rPr>
        <w:t xml:space="preserve"> </w:t>
      </w:r>
      <w:r w:rsidRPr="0045473C">
        <w:rPr>
          <w:rFonts w:ascii="Arial" w:hAnsi="Arial" w:cs="Arial"/>
        </w:rPr>
        <w:t>предоставить справку от лечащего врача</w:t>
      </w:r>
      <w:r w:rsidR="00ED02A0">
        <w:rPr>
          <w:rFonts w:ascii="Arial" w:hAnsi="Arial" w:cs="Arial"/>
        </w:rPr>
        <w:t xml:space="preserve"> о состоянии здоровья Ребенка</w:t>
      </w:r>
      <w:r w:rsidRPr="0045473C">
        <w:rPr>
          <w:rFonts w:ascii="Arial" w:hAnsi="Arial" w:cs="Arial"/>
        </w:rPr>
        <w:t xml:space="preserve">. </w:t>
      </w:r>
      <w:r w:rsidR="004B3413">
        <w:rPr>
          <w:rFonts w:ascii="Arial" w:hAnsi="Arial" w:cs="Arial"/>
        </w:rPr>
        <w:t xml:space="preserve">В случае отсутствия Ребенка более 5 дней подряд в Детском саду, Заказчик обязан предоставить справку </w:t>
      </w:r>
      <w:r w:rsidR="004B3413" w:rsidRPr="0045473C">
        <w:rPr>
          <w:rFonts w:ascii="Arial" w:hAnsi="Arial" w:cs="Arial"/>
        </w:rPr>
        <w:t>от лечащего врача</w:t>
      </w:r>
      <w:r w:rsidR="004B3413">
        <w:rPr>
          <w:rFonts w:ascii="Arial" w:hAnsi="Arial" w:cs="Arial"/>
        </w:rPr>
        <w:t xml:space="preserve"> о состоянии здоровья Ребенка, не зависимо от причин отсутствия Ребенка.</w:t>
      </w:r>
    </w:p>
    <w:p w:rsidR="00652DB7" w:rsidRPr="0045473C" w:rsidRDefault="00234579" w:rsidP="00B30902">
      <w:pPr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>2.2.5.</w:t>
      </w:r>
      <w:r w:rsidR="00DE787B">
        <w:rPr>
          <w:rFonts w:ascii="Arial" w:hAnsi="Arial" w:cs="Arial"/>
        </w:rPr>
        <w:t xml:space="preserve"> Не приводить </w:t>
      </w:r>
      <w:r w:rsidR="00A21CF9">
        <w:rPr>
          <w:rFonts w:ascii="Arial" w:hAnsi="Arial" w:cs="Arial"/>
        </w:rPr>
        <w:t>Р</w:t>
      </w:r>
      <w:r w:rsidR="00A21CF9" w:rsidRPr="0045473C">
        <w:rPr>
          <w:rFonts w:ascii="Arial" w:hAnsi="Arial" w:cs="Arial"/>
        </w:rPr>
        <w:t>ебенка</w:t>
      </w:r>
      <w:r w:rsidR="00A21CF9">
        <w:rPr>
          <w:rFonts w:ascii="Arial" w:hAnsi="Arial" w:cs="Arial"/>
        </w:rPr>
        <w:t xml:space="preserve"> в</w:t>
      </w:r>
      <w:r w:rsidR="00A21CF9" w:rsidRPr="0045473C">
        <w:rPr>
          <w:rFonts w:ascii="Arial" w:hAnsi="Arial" w:cs="Arial"/>
        </w:rPr>
        <w:t xml:space="preserve"> </w:t>
      </w:r>
      <w:r w:rsidR="00DE787B">
        <w:rPr>
          <w:rFonts w:ascii="Arial" w:hAnsi="Arial" w:cs="Arial"/>
        </w:rPr>
        <w:t>Д</w:t>
      </w:r>
      <w:r w:rsidR="00652DB7" w:rsidRPr="0045473C">
        <w:rPr>
          <w:rFonts w:ascii="Arial" w:hAnsi="Arial" w:cs="Arial"/>
        </w:rPr>
        <w:t>етский сад с признаками простудных или инфекционных заболеваний для предотвращения их распространения среди воспитанников</w:t>
      </w:r>
      <w:r w:rsidR="00DE787B">
        <w:rPr>
          <w:rFonts w:ascii="Arial" w:hAnsi="Arial" w:cs="Arial"/>
        </w:rPr>
        <w:t xml:space="preserve"> Детского сада</w:t>
      </w:r>
      <w:r w:rsidR="00652DB7" w:rsidRPr="0045473C">
        <w:rPr>
          <w:rFonts w:ascii="Arial" w:hAnsi="Arial" w:cs="Arial"/>
        </w:rPr>
        <w:t xml:space="preserve">. </w:t>
      </w:r>
    </w:p>
    <w:p w:rsidR="00652DB7" w:rsidRPr="0045473C" w:rsidRDefault="00652DB7" w:rsidP="00B30902">
      <w:pPr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>2.2.6.</w:t>
      </w:r>
      <w:r w:rsidR="00234579" w:rsidRPr="0045473C">
        <w:rPr>
          <w:rFonts w:ascii="Arial" w:hAnsi="Arial" w:cs="Arial"/>
        </w:rPr>
        <w:t xml:space="preserve"> </w:t>
      </w:r>
      <w:r w:rsidRPr="0045473C">
        <w:rPr>
          <w:rFonts w:ascii="Arial" w:hAnsi="Arial" w:cs="Arial"/>
        </w:rPr>
        <w:t>Предварительно</w:t>
      </w:r>
      <w:r w:rsidR="004B3413">
        <w:rPr>
          <w:rFonts w:ascii="Arial" w:hAnsi="Arial" w:cs="Arial"/>
        </w:rPr>
        <w:t xml:space="preserve"> (не позднее 11:00 первого дня отсутствия)</w:t>
      </w:r>
      <w:r w:rsidRPr="0045473C">
        <w:rPr>
          <w:rFonts w:ascii="Arial" w:hAnsi="Arial" w:cs="Arial"/>
        </w:rPr>
        <w:t xml:space="preserve"> информировать </w:t>
      </w:r>
      <w:r w:rsidR="003B51C1">
        <w:rPr>
          <w:rFonts w:ascii="Arial" w:hAnsi="Arial" w:cs="Arial"/>
        </w:rPr>
        <w:t>Исполнителя</w:t>
      </w:r>
      <w:r w:rsidR="00411284">
        <w:rPr>
          <w:rFonts w:ascii="Arial" w:hAnsi="Arial" w:cs="Arial"/>
        </w:rPr>
        <w:t xml:space="preserve"> о предстоящем отсутствии Р</w:t>
      </w:r>
      <w:r w:rsidRPr="0045473C">
        <w:rPr>
          <w:rFonts w:ascii="Arial" w:hAnsi="Arial" w:cs="Arial"/>
        </w:rPr>
        <w:t xml:space="preserve">ебенка по иным, кроме болезни, причинам. </w:t>
      </w:r>
    </w:p>
    <w:p w:rsidR="00652DB7" w:rsidRPr="0045473C" w:rsidRDefault="00652DB7" w:rsidP="00B30902">
      <w:pPr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>2.2.</w:t>
      </w:r>
      <w:r w:rsidR="009D3F88" w:rsidRPr="0045473C">
        <w:rPr>
          <w:rFonts w:ascii="Arial" w:hAnsi="Arial" w:cs="Arial"/>
        </w:rPr>
        <w:t>7</w:t>
      </w:r>
      <w:r w:rsidR="00234579" w:rsidRPr="0045473C">
        <w:rPr>
          <w:rFonts w:ascii="Arial" w:hAnsi="Arial" w:cs="Arial"/>
        </w:rPr>
        <w:t xml:space="preserve">. </w:t>
      </w:r>
      <w:r w:rsidRPr="0045473C">
        <w:rPr>
          <w:rFonts w:ascii="Arial" w:hAnsi="Arial" w:cs="Arial"/>
        </w:rPr>
        <w:t xml:space="preserve">Своевременно вносить плату за содержание </w:t>
      </w:r>
      <w:r w:rsidR="00411284">
        <w:rPr>
          <w:rFonts w:ascii="Arial" w:hAnsi="Arial" w:cs="Arial"/>
        </w:rPr>
        <w:t>Ребенка в Д</w:t>
      </w:r>
      <w:r w:rsidRPr="0045473C">
        <w:rPr>
          <w:rFonts w:ascii="Arial" w:hAnsi="Arial" w:cs="Arial"/>
        </w:rPr>
        <w:t>етском саду в размере и сроки, предусм</w:t>
      </w:r>
      <w:r w:rsidR="00874AFF">
        <w:rPr>
          <w:rFonts w:ascii="Arial" w:hAnsi="Arial" w:cs="Arial"/>
        </w:rPr>
        <w:t>отренные разделом 4 настоящего Д</w:t>
      </w:r>
      <w:r w:rsidRPr="0045473C">
        <w:rPr>
          <w:rFonts w:ascii="Arial" w:hAnsi="Arial" w:cs="Arial"/>
        </w:rPr>
        <w:t xml:space="preserve">оговора. </w:t>
      </w:r>
    </w:p>
    <w:p w:rsidR="009D3F88" w:rsidRPr="0045473C" w:rsidRDefault="00652DB7" w:rsidP="00B30902">
      <w:pPr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>2.2.</w:t>
      </w:r>
      <w:r w:rsidR="00F33366">
        <w:rPr>
          <w:rFonts w:ascii="Arial" w:hAnsi="Arial" w:cs="Arial"/>
        </w:rPr>
        <w:t>8</w:t>
      </w:r>
      <w:r w:rsidRPr="0045473C">
        <w:rPr>
          <w:rFonts w:ascii="Arial" w:hAnsi="Arial" w:cs="Arial"/>
        </w:rPr>
        <w:t>.</w:t>
      </w:r>
      <w:r w:rsidR="00234579" w:rsidRPr="0045473C">
        <w:rPr>
          <w:rFonts w:ascii="Arial" w:hAnsi="Arial" w:cs="Arial"/>
        </w:rPr>
        <w:t xml:space="preserve"> </w:t>
      </w:r>
      <w:r w:rsidR="00794601">
        <w:rPr>
          <w:rFonts w:ascii="Arial" w:hAnsi="Arial" w:cs="Arial"/>
        </w:rPr>
        <w:t>Соблюдать режим работы Д</w:t>
      </w:r>
      <w:r w:rsidRPr="0045473C">
        <w:rPr>
          <w:rFonts w:ascii="Arial" w:hAnsi="Arial" w:cs="Arial"/>
        </w:rPr>
        <w:t>етского сада</w:t>
      </w:r>
      <w:r w:rsidR="002101F8">
        <w:rPr>
          <w:rFonts w:ascii="Arial" w:hAnsi="Arial" w:cs="Arial"/>
        </w:rPr>
        <w:t xml:space="preserve"> (с учетом выбранного времени посещения Детского сада)</w:t>
      </w:r>
      <w:r w:rsidRPr="0045473C">
        <w:rPr>
          <w:rFonts w:ascii="Arial" w:hAnsi="Arial" w:cs="Arial"/>
        </w:rPr>
        <w:t>,</w:t>
      </w:r>
      <w:r w:rsidR="009D3F88" w:rsidRPr="0045473C">
        <w:rPr>
          <w:rFonts w:ascii="Arial" w:hAnsi="Arial" w:cs="Arial"/>
        </w:rPr>
        <w:t xml:space="preserve"> приводи</w:t>
      </w:r>
      <w:r w:rsidR="00794601">
        <w:rPr>
          <w:rFonts w:ascii="Arial" w:hAnsi="Arial" w:cs="Arial"/>
        </w:rPr>
        <w:t>ть и забирать ребенка лично или</w:t>
      </w:r>
      <w:r w:rsidR="009D3F88" w:rsidRPr="0045473C">
        <w:rPr>
          <w:rFonts w:ascii="Arial" w:hAnsi="Arial" w:cs="Arial"/>
        </w:rPr>
        <w:t xml:space="preserve"> лицами в соответствии со списком уполномоченных лиц (</w:t>
      </w:r>
      <w:r w:rsidR="009D3F88" w:rsidRPr="00811B35">
        <w:rPr>
          <w:rFonts w:ascii="Arial" w:hAnsi="Arial" w:cs="Arial"/>
        </w:rPr>
        <w:t xml:space="preserve">Приложение </w:t>
      </w:r>
      <w:r w:rsidR="009D3F88" w:rsidRPr="008D2896">
        <w:rPr>
          <w:rFonts w:ascii="Arial" w:hAnsi="Arial" w:cs="Arial"/>
        </w:rPr>
        <w:t xml:space="preserve">№ </w:t>
      </w:r>
      <w:r w:rsidR="00F33366">
        <w:rPr>
          <w:rFonts w:ascii="Arial" w:hAnsi="Arial" w:cs="Arial"/>
        </w:rPr>
        <w:t>4</w:t>
      </w:r>
      <w:r w:rsidR="00B90A7F" w:rsidRPr="00811B35">
        <w:rPr>
          <w:rFonts w:ascii="Arial" w:hAnsi="Arial" w:cs="Arial"/>
        </w:rPr>
        <w:t xml:space="preserve"> к настоящему договору</w:t>
      </w:r>
      <w:r w:rsidR="009D3F88" w:rsidRPr="00811B35">
        <w:rPr>
          <w:rFonts w:ascii="Arial" w:hAnsi="Arial" w:cs="Arial"/>
        </w:rPr>
        <w:t>).</w:t>
      </w:r>
      <w:r w:rsidR="009D3F88" w:rsidRPr="0045473C">
        <w:rPr>
          <w:rFonts w:ascii="Arial" w:hAnsi="Arial" w:cs="Arial"/>
        </w:rPr>
        <w:t xml:space="preserve"> </w:t>
      </w:r>
    </w:p>
    <w:p w:rsidR="00652DB7" w:rsidRPr="0045473C" w:rsidRDefault="00652DB7" w:rsidP="00B30902">
      <w:pPr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>2.2.</w:t>
      </w:r>
      <w:r w:rsidR="00F33366">
        <w:rPr>
          <w:rFonts w:ascii="Arial" w:hAnsi="Arial" w:cs="Arial"/>
        </w:rPr>
        <w:t>9</w:t>
      </w:r>
      <w:r w:rsidRPr="0045473C">
        <w:rPr>
          <w:rFonts w:ascii="Arial" w:hAnsi="Arial" w:cs="Arial"/>
        </w:rPr>
        <w:t>.</w:t>
      </w:r>
      <w:r w:rsidR="00234579" w:rsidRPr="0045473C">
        <w:rPr>
          <w:rFonts w:ascii="Arial" w:hAnsi="Arial" w:cs="Arial"/>
        </w:rPr>
        <w:t xml:space="preserve"> </w:t>
      </w:r>
      <w:r w:rsidR="00570540">
        <w:rPr>
          <w:rFonts w:ascii="Arial" w:hAnsi="Arial" w:cs="Arial"/>
        </w:rPr>
        <w:t>Приводить Ребенка в Д</w:t>
      </w:r>
      <w:r w:rsidRPr="0045473C">
        <w:rPr>
          <w:rFonts w:ascii="Arial" w:hAnsi="Arial" w:cs="Arial"/>
        </w:rPr>
        <w:t>етский сад в опрятном виде, чистой одежде и удобной обуви, соответствующей требованиям безопасност</w:t>
      </w:r>
      <w:r w:rsidR="00356BE8">
        <w:rPr>
          <w:rFonts w:ascii="Arial" w:hAnsi="Arial" w:cs="Arial"/>
        </w:rPr>
        <w:t>и</w:t>
      </w:r>
      <w:r w:rsidRPr="0045473C">
        <w:rPr>
          <w:rFonts w:ascii="Arial" w:hAnsi="Arial" w:cs="Arial"/>
        </w:rPr>
        <w:t xml:space="preserve">. </w:t>
      </w:r>
    </w:p>
    <w:p w:rsidR="00652DB7" w:rsidRPr="0045473C" w:rsidRDefault="00652DB7" w:rsidP="00B30902">
      <w:pPr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>2.2.1</w:t>
      </w:r>
      <w:r w:rsidR="00F33366">
        <w:rPr>
          <w:rFonts w:ascii="Arial" w:hAnsi="Arial" w:cs="Arial"/>
        </w:rPr>
        <w:t>0</w:t>
      </w:r>
      <w:r w:rsidRPr="0045473C">
        <w:rPr>
          <w:rFonts w:ascii="Arial" w:hAnsi="Arial" w:cs="Arial"/>
        </w:rPr>
        <w:t>.</w:t>
      </w:r>
      <w:r w:rsidR="00234579" w:rsidRPr="0045473C">
        <w:rPr>
          <w:rFonts w:ascii="Arial" w:hAnsi="Arial" w:cs="Arial"/>
        </w:rPr>
        <w:t xml:space="preserve"> </w:t>
      </w:r>
      <w:r w:rsidRPr="0045473C">
        <w:rPr>
          <w:rFonts w:ascii="Arial" w:hAnsi="Arial" w:cs="Arial"/>
        </w:rPr>
        <w:t>Соблюдать</w:t>
      </w:r>
      <w:r w:rsidR="00951101">
        <w:rPr>
          <w:rFonts w:ascii="Arial" w:hAnsi="Arial" w:cs="Arial"/>
        </w:rPr>
        <w:t xml:space="preserve"> культуру общения с персоналом Д</w:t>
      </w:r>
      <w:r w:rsidRPr="0045473C">
        <w:rPr>
          <w:rFonts w:ascii="Arial" w:hAnsi="Arial" w:cs="Arial"/>
        </w:rPr>
        <w:t>етского сада</w:t>
      </w:r>
      <w:r w:rsidR="000476FF">
        <w:rPr>
          <w:rFonts w:ascii="Arial" w:hAnsi="Arial" w:cs="Arial"/>
        </w:rPr>
        <w:t xml:space="preserve"> и </w:t>
      </w:r>
      <w:r w:rsidR="000476FF" w:rsidRPr="00C55071">
        <w:rPr>
          <w:rFonts w:ascii="Arial" w:hAnsi="Arial" w:cs="Arial"/>
        </w:rPr>
        <w:t xml:space="preserve">правила чата Группы в </w:t>
      </w:r>
      <w:r w:rsidR="000476FF" w:rsidRPr="00C55071">
        <w:rPr>
          <w:rFonts w:ascii="Arial" w:hAnsi="Arial" w:cs="Arial"/>
          <w:lang w:val="en-US"/>
        </w:rPr>
        <w:t>WhatsApp</w:t>
      </w:r>
      <w:r w:rsidR="00FF1C55">
        <w:rPr>
          <w:rFonts w:ascii="Arial" w:hAnsi="Arial" w:cs="Arial"/>
        </w:rPr>
        <w:t xml:space="preserve"> (Приложение </w:t>
      </w:r>
      <w:r w:rsidR="00FF1C55" w:rsidRPr="008D2896">
        <w:rPr>
          <w:rFonts w:ascii="Arial" w:hAnsi="Arial" w:cs="Arial"/>
        </w:rPr>
        <w:t xml:space="preserve">№ </w:t>
      </w:r>
      <w:r w:rsidR="00F33366">
        <w:rPr>
          <w:rFonts w:ascii="Arial" w:hAnsi="Arial" w:cs="Arial"/>
        </w:rPr>
        <w:t>3</w:t>
      </w:r>
      <w:r w:rsidR="000476FF" w:rsidRPr="008D2896">
        <w:rPr>
          <w:rFonts w:ascii="Arial" w:hAnsi="Arial" w:cs="Arial"/>
        </w:rPr>
        <w:t xml:space="preserve"> к</w:t>
      </w:r>
      <w:r w:rsidR="000476FF" w:rsidRPr="00C55071">
        <w:rPr>
          <w:rFonts w:ascii="Arial" w:hAnsi="Arial" w:cs="Arial"/>
        </w:rPr>
        <w:t xml:space="preserve"> настоящему Договору)</w:t>
      </w:r>
      <w:r w:rsidRPr="00C55071">
        <w:rPr>
          <w:rFonts w:ascii="Arial" w:hAnsi="Arial" w:cs="Arial"/>
        </w:rPr>
        <w:t>.</w:t>
      </w:r>
      <w:r w:rsidRPr="0045473C">
        <w:rPr>
          <w:rFonts w:ascii="Arial" w:hAnsi="Arial" w:cs="Arial"/>
        </w:rPr>
        <w:t xml:space="preserve"> </w:t>
      </w:r>
    </w:p>
    <w:p w:rsidR="00652DB7" w:rsidRPr="0045473C" w:rsidRDefault="00652DB7" w:rsidP="00B30902">
      <w:pPr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>2.2.1</w:t>
      </w:r>
      <w:r w:rsidR="00F33366">
        <w:rPr>
          <w:rFonts w:ascii="Arial" w:hAnsi="Arial" w:cs="Arial"/>
        </w:rPr>
        <w:t>1</w:t>
      </w:r>
      <w:r w:rsidRPr="0045473C">
        <w:rPr>
          <w:rFonts w:ascii="Arial" w:hAnsi="Arial" w:cs="Arial"/>
        </w:rPr>
        <w:t>.</w:t>
      </w:r>
      <w:r w:rsidR="00234579" w:rsidRPr="0045473C">
        <w:rPr>
          <w:rFonts w:ascii="Arial" w:hAnsi="Arial" w:cs="Arial"/>
        </w:rPr>
        <w:t xml:space="preserve"> </w:t>
      </w:r>
      <w:r w:rsidR="009D3F88" w:rsidRPr="0045473C">
        <w:rPr>
          <w:rFonts w:ascii="Arial" w:hAnsi="Arial" w:cs="Arial"/>
        </w:rPr>
        <w:t>А</w:t>
      </w:r>
      <w:r w:rsidRPr="0045473C">
        <w:rPr>
          <w:rFonts w:ascii="Arial" w:hAnsi="Arial" w:cs="Arial"/>
        </w:rPr>
        <w:t xml:space="preserve">ктивно взаимодействовать с </w:t>
      </w:r>
      <w:r w:rsidR="00585545">
        <w:rPr>
          <w:rFonts w:ascii="Arial" w:hAnsi="Arial" w:cs="Arial"/>
        </w:rPr>
        <w:t>Д</w:t>
      </w:r>
      <w:r w:rsidRPr="0045473C">
        <w:rPr>
          <w:rFonts w:ascii="Arial" w:hAnsi="Arial" w:cs="Arial"/>
        </w:rPr>
        <w:t>етским садом по всем направлениям воспитания</w:t>
      </w:r>
      <w:r w:rsidR="00585545">
        <w:rPr>
          <w:rFonts w:ascii="Arial" w:hAnsi="Arial" w:cs="Arial"/>
        </w:rPr>
        <w:t>, развития и обучения Р</w:t>
      </w:r>
      <w:r w:rsidRPr="0045473C">
        <w:rPr>
          <w:rFonts w:ascii="Arial" w:hAnsi="Arial" w:cs="Arial"/>
        </w:rPr>
        <w:t>ебенка.</w:t>
      </w:r>
    </w:p>
    <w:p w:rsidR="009D3F88" w:rsidRPr="0045473C" w:rsidRDefault="009D3F88" w:rsidP="00B30902">
      <w:pPr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>2.2.</w:t>
      </w:r>
      <w:r w:rsidR="00FA461F" w:rsidRPr="0045473C">
        <w:rPr>
          <w:rFonts w:ascii="Arial" w:hAnsi="Arial" w:cs="Arial"/>
        </w:rPr>
        <w:t>1</w:t>
      </w:r>
      <w:r w:rsidR="00F33366">
        <w:rPr>
          <w:rFonts w:ascii="Arial" w:hAnsi="Arial" w:cs="Arial"/>
        </w:rPr>
        <w:t>2</w:t>
      </w:r>
      <w:r w:rsidRPr="0045473C">
        <w:rPr>
          <w:rFonts w:ascii="Arial" w:hAnsi="Arial" w:cs="Arial"/>
        </w:rPr>
        <w:t>. Присутствовать на встречах и собеседованиях с</w:t>
      </w:r>
      <w:r w:rsidR="004620BD" w:rsidRPr="0045473C">
        <w:rPr>
          <w:rFonts w:ascii="Arial" w:hAnsi="Arial" w:cs="Arial"/>
        </w:rPr>
        <w:t xml:space="preserve"> </w:t>
      </w:r>
      <w:r w:rsidR="002B6B68">
        <w:rPr>
          <w:rFonts w:ascii="Arial" w:hAnsi="Arial" w:cs="Arial"/>
        </w:rPr>
        <w:t>Исполнительным</w:t>
      </w:r>
      <w:r w:rsidR="004620BD" w:rsidRPr="0045473C">
        <w:rPr>
          <w:rFonts w:ascii="Arial" w:hAnsi="Arial" w:cs="Arial"/>
        </w:rPr>
        <w:t xml:space="preserve"> директором</w:t>
      </w:r>
      <w:r w:rsidR="00585545">
        <w:rPr>
          <w:rFonts w:ascii="Arial" w:hAnsi="Arial" w:cs="Arial"/>
        </w:rPr>
        <w:t>, педагогами</w:t>
      </w:r>
      <w:r w:rsidRPr="0045473C">
        <w:rPr>
          <w:rFonts w:ascii="Arial" w:hAnsi="Arial" w:cs="Arial"/>
        </w:rPr>
        <w:t xml:space="preserve"> и другими специалистами, назначенных по взаимной предварительной договоренности</w:t>
      </w:r>
      <w:r w:rsidR="004B3413">
        <w:rPr>
          <w:rFonts w:ascii="Arial" w:hAnsi="Arial" w:cs="Arial"/>
        </w:rPr>
        <w:t>.</w:t>
      </w:r>
      <w:r w:rsidRPr="0045473C">
        <w:rPr>
          <w:rFonts w:ascii="Arial" w:hAnsi="Arial" w:cs="Arial"/>
        </w:rPr>
        <w:t xml:space="preserve"> </w:t>
      </w:r>
      <w:r w:rsidR="004B3413">
        <w:rPr>
          <w:rFonts w:ascii="Arial" w:hAnsi="Arial" w:cs="Arial"/>
        </w:rPr>
        <w:t>П</w:t>
      </w:r>
      <w:r w:rsidRPr="0045473C">
        <w:rPr>
          <w:rFonts w:ascii="Arial" w:hAnsi="Arial" w:cs="Arial"/>
        </w:rPr>
        <w:t>осещать родительские собрания.</w:t>
      </w:r>
    </w:p>
    <w:p w:rsidR="00B30902" w:rsidRDefault="00B30902" w:rsidP="0045473C">
      <w:pPr>
        <w:pStyle w:val="af"/>
        <w:spacing w:before="0" w:beforeAutospacing="0" w:after="0" w:afterAutospacing="0"/>
        <w:ind w:hanging="284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90A7F" w:rsidRPr="0045473C" w:rsidRDefault="00B90A7F" w:rsidP="0045473C">
      <w:pPr>
        <w:pStyle w:val="af"/>
        <w:spacing w:before="0" w:beforeAutospacing="0" w:after="0" w:afterAutospacing="0"/>
        <w:ind w:hanging="284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5473C">
        <w:rPr>
          <w:rFonts w:ascii="Arial" w:hAnsi="Arial" w:cs="Arial"/>
          <w:b/>
          <w:sz w:val="20"/>
          <w:szCs w:val="20"/>
        </w:rPr>
        <w:t xml:space="preserve">3. Права сторон Договора </w:t>
      </w:r>
    </w:p>
    <w:p w:rsidR="00B90A7F" w:rsidRPr="0045473C" w:rsidRDefault="00B90A7F" w:rsidP="0045473C">
      <w:pPr>
        <w:pStyle w:val="af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45473C">
        <w:rPr>
          <w:rFonts w:ascii="Arial" w:hAnsi="Arial" w:cs="Arial"/>
          <w:sz w:val="20"/>
          <w:szCs w:val="20"/>
        </w:rPr>
        <w:t> </w:t>
      </w:r>
    </w:p>
    <w:p w:rsidR="00B90A7F" w:rsidRPr="0045473C" w:rsidRDefault="00234579" w:rsidP="0045473C">
      <w:pPr>
        <w:pStyle w:val="af"/>
        <w:spacing w:before="0" w:beforeAutospacing="0" w:after="0" w:afterAutospacing="0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45473C">
        <w:rPr>
          <w:rFonts w:ascii="Arial" w:hAnsi="Arial" w:cs="Arial"/>
          <w:b/>
          <w:sz w:val="20"/>
          <w:szCs w:val="20"/>
        </w:rPr>
        <w:t xml:space="preserve">3.1. </w:t>
      </w:r>
      <w:r w:rsidR="00B90A7F" w:rsidRPr="0045473C">
        <w:rPr>
          <w:rFonts w:ascii="Arial" w:hAnsi="Arial" w:cs="Arial"/>
          <w:b/>
          <w:sz w:val="20"/>
          <w:szCs w:val="20"/>
        </w:rPr>
        <w:t xml:space="preserve">Исполнитель имеет право: </w:t>
      </w:r>
    </w:p>
    <w:p w:rsidR="00B90A7F" w:rsidRPr="0045473C" w:rsidRDefault="00B90A7F" w:rsidP="000F264C">
      <w:pPr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>3.1.</w:t>
      </w:r>
      <w:r w:rsidR="004609A4" w:rsidRPr="0045473C">
        <w:rPr>
          <w:rFonts w:ascii="Arial" w:hAnsi="Arial" w:cs="Arial"/>
        </w:rPr>
        <w:t>1</w:t>
      </w:r>
      <w:r w:rsidRPr="0045473C">
        <w:rPr>
          <w:rFonts w:ascii="Arial" w:hAnsi="Arial" w:cs="Arial"/>
        </w:rPr>
        <w:t>.</w:t>
      </w:r>
      <w:r w:rsidR="00234579" w:rsidRPr="0045473C">
        <w:rPr>
          <w:rFonts w:ascii="Arial" w:hAnsi="Arial" w:cs="Arial"/>
        </w:rPr>
        <w:t xml:space="preserve"> </w:t>
      </w:r>
      <w:r w:rsidRPr="0045473C">
        <w:rPr>
          <w:rFonts w:ascii="Arial" w:hAnsi="Arial" w:cs="Arial"/>
        </w:rPr>
        <w:t>Вно</w:t>
      </w:r>
      <w:r w:rsidR="000F264C">
        <w:rPr>
          <w:rFonts w:ascii="Arial" w:hAnsi="Arial" w:cs="Arial"/>
        </w:rPr>
        <w:t>сить предложения по воспитанию</w:t>
      </w:r>
      <w:r w:rsidR="00860F66">
        <w:rPr>
          <w:rFonts w:ascii="Arial" w:hAnsi="Arial" w:cs="Arial"/>
        </w:rPr>
        <w:t xml:space="preserve"> и развитию</w:t>
      </w:r>
      <w:r w:rsidR="000F264C">
        <w:rPr>
          <w:rFonts w:ascii="Arial" w:hAnsi="Arial" w:cs="Arial"/>
        </w:rPr>
        <w:t xml:space="preserve"> Р</w:t>
      </w:r>
      <w:r w:rsidRPr="0045473C">
        <w:rPr>
          <w:rFonts w:ascii="Arial" w:hAnsi="Arial" w:cs="Arial"/>
        </w:rPr>
        <w:t xml:space="preserve">ебенка в семье. </w:t>
      </w:r>
    </w:p>
    <w:p w:rsidR="00B90A7F" w:rsidRPr="0045473C" w:rsidRDefault="00B90A7F" w:rsidP="000F264C">
      <w:pPr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>3.1.</w:t>
      </w:r>
      <w:r w:rsidR="004609A4" w:rsidRPr="0045473C">
        <w:rPr>
          <w:rFonts w:ascii="Arial" w:hAnsi="Arial" w:cs="Arial"/>
        </w:rPr>
        <w:t>2</w:t>
      </w:r>
      <w:r w:rsidRPr="0045473C">
        <w:rPr>
          <w:rFonts w:ascii="Arial" w:hAnsi="Arial" w:cs="Arial"/>
        </w:rPr>
        <w:t>.</w:t>
      </w:r>
      <w:r w:rsidR="00234579" w:rsidRPr="0045473C">
        <w:rPr>
          <w:rFonts w:ascii="Arial" w:hAnsi="Arial" w:cs="Arial"/>
        </w:rPr>
        <w:t xml:space="preserve"> </w:t>
      </w:r>
      <w:r w:rsidRPr="0045473C">
        <w:rPr>
          <w:rFonts w:ascii="Arial" w:hAnsi="Arial" w:cs="Arial"/>
        </w:rPr>
        <w:t xml:space="preserve">Изменять размер платы за </w:t>
      </w:r>
      <w:r w:rsidR="00A677A0">
        <w:rPr>
          <w:rFonts w:ascii="Arial" w:hAnsi="Arial" w:cs="Arial"/>
        </w:rPr>
        <w:t>обучение</w:t>
      </w:r>
      <w:r w:rsidR="00A677A0" w:rsidRPr="0045473C">
        <w:rPr>
          <w:rFonts w:ascii="Arial" w:hAnsi="Arial" w:cs="Arial"/>
        </w:rPr>
        <w:t>,</w:t>
      </w:r>
      <w:r w:rsidR="00A677A0">
        <w:rPr>
          <w:rFonts w:ascii="Arial" w:hAnsi="Arial" w:cs="Arial"/>
        </w:rPr>
        <w:t xml:space="preserve"> содержание, воспитание</w:t>
      </w:r>
      <w:r w:rsidR="00A677A0" w:rsidRPr="0045473C">
        <w:rPr>
          <w:rFonts w:ascii="Arial" w:hAnsi="Arial" w:cs="Arial"/>
        </w:rPr>
        <w:t>,</w:t>
      </w:r>
      <w:r w:rsidR="00A677A0">
        <w:rPr>
          <w:rFonts w:ascii="Arial" w:hAnsi="Arial" w:cs="Arial"/>
        </w:rPr>
        <w:t xml:space="preserve"> развитие,</w:t>
      </w:r>
      <w:r w:rsidR="00A677A0" w:rsidRPr="0045473C">
        <w:rPr>
          <w:rFonts w:ascii="Arial" w:hAnsi="Arial" w:cs="Arial"/>
        </w:rPr>
        <w:t xml:space="preserve"> п</w:t>
      </w:r>
      <w:r w:rsidR="00A677A0">
        <w:rPr>
          <w:rFonts w:ascii="Arial" w:hAnsi="Arial" w:cs="Arial"/>
        </w:rPr>
        <w:t>рисмотр и уход Ребенка в Д</w:t>
      </w:r>
      <w:r w:rsidRPr="0045473C">
        <w:rPr>
          <w:rFonts w:ascii="Arial" w:hAnsi="Arial" w:cs="Arial"/>
        </w:rPr>
        <w:t>етском саду. Изменение</w:t>
      </w:r>
      <w:r w:rsidR="00A21CF9">
        <w:rPr>
          <w:rFonts w:ascii="Arial" w:hAnsi="Arial" w:cs="Arial"/>
        </w:rPr>
        <w:t xml:space="preserve"> увеличение</w:t>
      </w:r>
      <w:r w:rsidRPr="0045473C">
        <w:rPr>
          <w:rFonts w:ascii="Arial" w:hAnsi="Arial" w:cs="Arial"/>
        </w:rPr>
        <w:t xml:space="preserve"> размера ежемесячной платы может производиться Исполнителем не более одного раза в год</w:t>
      </w:r>
      <w:r w:rsidR="00632A7F">
        <w:rPr>
          <w:rFonts w:ascii="Arial" w:hAnsi="Arial" w:cs="Arial"/>
        </w:rPr>
        <w:t xml:space="preserve"> и не более чем на 1</w:t>
      </w:r>
      <w:r w:rsidR="004B3413">
        <w:rPr>
          <w:rFonts w:ascii="Arial" w:hAnsi="Arial" w:cs="Arial"/>
        </w:rPr>
        <w:t>5</w:t>
      </w:r>
      <w:r w:rsidR="00632A7F">
        <w:rPr>
          <w:rFonts w:ascii="Arial" w:hAnsi="Arial" w:cs="Arial"/>
        </w:rPr>
        <w:t>% от об</w:t>
      </w:r>
      <w:r w:rsidR="00A121B4">
        <w:rPr>
          <w:rFonts w:ascii="Arial" w:hAnsi="Arial" w:cs="Arial"/>
        </w:rPr>
        <w:t>щей стоимости услуг Исполнителя</w:t>
      </w:r>
      <w:r w:rsidRPr="0045473C">
        <w:rPr>
          <w:rFonts w:ascii="Arial" w:hAnsi="Arial" w:cs="Arial"/>
        </w:rPr>
        <w:t>.</w:t>
      </w:r>
    </w:p>
    <w:p w:rsidR="00B90A7F" w:rsidRPr="0045473C" w:rsidRDefault="00B90A7F" w:rsidP="000F264C">
      <w:pPr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>3.1.</w:t>
      </w:r>
      <w:r w:rsidR="004609A4" w:rsidRPr="0045473C">
        <w:rPr>
          <w:rFonts w:ascii="Arial" w:hAnsi="Arial" w:cs="Arial"/>
        </w:rPr>
        <w:t>3</w:t>
      </w:r>
      <w:r w:rsidRPr="0045473C">
        <w:rPr>
          <w:rFonts w:ascii="Arial" w:hAnsi="Arial" w:cs="Arial"/>
        </w:rPr>
        <w:t>.</w:t>
      </w:r>
      <w:r w:rsidR="00234579" w:rsidRPr="0045473C">
        <w:rPr>
          <w:rFonts w:ascii="Arial" w:hAnsi="Arial" w:cs="Arial"/>
        </w:rPr>
        <w:t xml:space="preserve"> </w:t>
      </w:r>
      <w:r w:rsidRPr="0045473C">
        <w:rPr>
          <w:rFonts w:ascii="Arial" w:hAnsi="Arial" w:cs="Arial"/>
        </w:rPr>
        <w:t>Размещать на сайте Исполнителя, в печатных изданиях и</w:t>
      </w:r>
      <w:r w:rsidR="005119E4">
        <w:rPr>
          <w:rFonts w:ascii="Arial" w:hAnsi="Arial" w:cs="Arial"/>
        </w:rPr>
        <w:t xml:space="preserve"> иных публичных источниках</w:t>
      </w:r>
      <w:r w:rsidR="003F6FEA">
        <w:rPr>
          <w:rFonts w:ascii="Arial" w:hAnsi="Arial" w:cs="Arial"/>
        </w:rPr>
        <w:t xml:space="preserve"> (в том числе </w:t>
      </w:r>
      <w:r w:rsidR="003F6FEA" w:rsidRPr="00303DB9">
        <w:rPr>
          <w:rFonts w:ascii="Arial" w:hAnsi="Arial" w:cs="Arial"/>
          <w:lang w:val="en-US"/>
        </w:rPr>
        <w:t>WhatsApp</w:t>
      </w:r>
      <w:r w:rsidR="003F6FEA" w:rsidRPr="00A21CF9">
        <w:rPr>
          <w:rFonts w:ascii="Arial" w:hAnsi="Arial" w:cs="Arial"/>
        </w:rPr>
        <w:t xml:space="preserve">, </w:t>
      </w:r>
      <w:r w:rsidR="000B18CD" w:rsidRPr="00E22632">
        <w:rPr>
          <w:rFonts w:ascii="Arial" w:hAnsi="Arial" w:cs="Arial"/>
          <w:lang w:val="en-US"/>
        </w:rPr>
        <w:t>Fac</w:t>
      </w:r>
      <w:r w:rsidR="000B18CD">
        <w:rPr>
          <w:rFonts w:ascii="Arial" w:hAnsi="Arial" w:cs="Arial"/>
          <w:lang w:val="en-US"/>
        </w:rPr>
        <w:t>ebook</w:t>
      </w:r>
      <w:r w:rsidR="00303DB9" w:rsidRPr="00A21CF9">
        <w:rPr>
          <w:rFonts w:ascii="Arial" w:hAnsi="Arial" w:cs="Arial"/>
        </w:rPr>
        <w:t xml:space="preserve">, </w:t>
      </w:r>
      <w:r w:rsidR="00303DB9">
        <w:rPr>
          <w:rFonts w:ascii="Arial" w:hAnsi="Arial" w:cs="Arial"/>
          <w:lang w:val="en-US"/>
        </w:rPr>
        <w:t>Twitter</w:t>
      </w:r>
      <w:r w:rsidR="00303DB9">
        <w:rPr>
          <w:rFonts w:ascii="Arial" w:hAnsi="Arial" w:cs="Arial"/>
        </w:rPr>
        <w:t xml:space="preserve">, </w:t>
      </w:r>
      <w:r w:rsidR="00303DB9">
        <w:rPr>
          <w:rFonts w:ascii="Arial" w:hAnsi="Arial" w:cs="Arial"/>
          <w:lang w:val="en-US"/>
        </w:rPr>
        <w:t>Instagram</w:t>
      </w:r>
      <w:r w:rsidR="00303DB9">
        <w:rPr>
          <w:rFonts w:ascii="Arial" w:hAnsi="Arial" w:cs="Arial"/>
        </w:rPr>
        <w:t xml:space="preserve"> и другие)</w:t>
      </w:r>
      <w:r w:rsidR="003F6FEA">
        <w:rPr>
          <w:rFonts w:ascii="Arial" w:hAnsi="Arial" w:cs="Arial"/>
        </w:rPr>
        <w:t xml:space="preserve"> </w:t>
      </w:r>
      <w:r w:rsidR="005119E4">
        <w:rPr>
          <w:rFonts w:ascii="Arial" w:hAnsi="Arial" w:cs="Arial"/>
        </w:rPr>
        <w:t xml:space="preserve"> любым способом</w:t>
      </w:r>
      <w:r w:rsidRPr="0045473C">
        <w:rPr>
          <w:rFonts w:ascii="Arial" w:hAnsi="Arial" w:cs="Arial"/>
        </w:rPr>
        <w:t xml:space="preserve"> инф</w:t>
      </w:r>
      <w:r w:rsidR="005119E4">
        <w:rPr>
          <w:rFonts w:ascii="Arial" w:hAnsi="Arial" w:cs="Arial"/>
        </w:rPr>
        <w:t>ормацию о деятельности Д</w:t>
      </w:r>
      <w:r w:rsidRPr="0045473C">
        <w:rPr>
          <w:rFonts w:ascii="Arial" w:hAnsi="Arial" w:cs="Arial"/>
        </w:rPr>
        <w:t>етского са</w:t>
      </w:r>
      <w:r w:rsidR="005119E4">
        <w:rPr>
          <w:rFonts w:ascii="Arial" w:hAnsi="Arial" w:cs="Arial"/>
        </w:rPr>
        <w:t>да с использованием фотографий Р</w:t>
      </w:r>
      <w:r w:rsidRPr="0045473C">
        <w:rPr>
          <w:rFonts w:ascii="Arial" w:hAnsi="Arial" w:cs="Arial"/>
        </w:rPr>
        <w:t xml:space="preserve">ебенка. </w:t>
      </w:r>
    </w:p>
    <w:p w:rsidR="00B90A7F" w:rsidRDefault="00B90A7F" w:rsidP="000F264C">
      <w:pPr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>3.1.</w:t>
      </w:r>
      <w:r w:rsidR="004609A4" w:rsidRPr="0045473C">
        <w:rPr>
          <w:rFonts w:ascii="Arial" w:hAnsi="Arial" w:cs="Arial"/>
        </w:rPr>
        <w:t>4</w:t>
      </w:r>
      <w:r w:rsidR="00234579" w:rsidRPr="0045473C">
        <w:rPr>
          <w:rFonts w:ascii="Arial" w:hAnsi="Arial" w:cs="Arial"/>
        </w:rPr>
        <w:t xml:space="preserve">. </w:t>
      </w:r>
      <w:r w:rsidR="005C2E2D">
        <w:rPr>
          <w:rFonts w:ascii="Arial" w:hAnsi="Arial" w:cs="Arial"/>
        </w:rPr>
        <w:t>Отказаться в одностороннем порядке от</w:t>
      </w:r>
      <w:r w:rsidR="000E3D7C">
        <w:rPr>
          <w:rFonts w:ascii="Arial" w:hAnsi="Arial" w:cs="Arial"/>
        </w:rPr>
        <w:t xml:space="preserve"> исполнения</w:t>
      </w:r>
      <w:r w:rsidRPr="0045473C">
        <w:rPr>
          <w:rFonts w:ascii="Arial" w:hAnsi="Arial" w:cs="Arial"/>
        </w:rPr>
        <w:t xml:space="preserve"> настоящ</w:t>
      </w:r>
      <w:r w:rsidR="005C2E2D">
        <w:rPr>
          <w:rFonts w:ascii="Arial" w:hAnsi="Arial" w:cs="Arial"/>
        </w:rPr>
        <w:t>его</w:t>
      </w:r>
      <w:r w:rsidRPr="0045473C">
        <w:rPr>
          <w:rFonts w:ascii="Arial" w:hAnsi="Arial" w:cs="Arial"/>
        </w:rPr>
        <w:t xml:space="preserve"> </w:t>
      </w:r>
      <w:r w:rsidR="005C2E2D">
        <w:rPr>
          <w:rFonts w:ascii="Arial" w:hAnsi="Arial" w:cs="Arial"/>
        </w:rPr>
        <w:t>Д</w:t>
      </w:r>
      <w:r w:rsidRPr="0045473C">
        <w:rPr>
          <w:rFonts w:ascii="Arial" w:hAnsi="Arial" w:cs="Arial"/>
        </w:rPr>
        <w:t>оговор</w:t>
      </w:r>
      <w:r w:rsidR="005C2E2D">
        <w:rPr>
          <w:rFonts w:ascii="Arial" w:hAnsi="Arial" w:cs="Arial"/>
        </w:rPr>
        <w:t>а</w:t>
      </w:r>
      <w:r w:rsidRPr="0045473C">
        <w:rPr>
          <w:rFonts w:ascii="Arial" w:hAnsi="Arial" w:cs="Arial"/>
        </w:rPr>
        <w:t xml:space="preserve"> в случае невыполнения </w:t>
      </w:r>
      <w:r w:rsidR="004609A4" w:rsidRPr="0045473C">
        <w:rPr>
          <w:rFonts w:ascii="Arial" w:hAnsi="Arial" w:cs="Arial"/>
        </w:rPr>
        <w:t>Заказчиком</w:t>
      </w:r>
      <w:r w:rsidRPr="0045473C">
        <w:rPr>
          <w:rFonts w:ascii="Arial" w:hAnsi="Arial" w:cs="Arial"/>
        </w:rPr>
        <w:t xml:space="preserve"> своих обязательств. </w:t>
      </w:r>
    </w:p>
    <w:p w:rsidR="004311D5" w:rsidRPr="0045473C" w:rsidRDefault="008B2160" w:rsidP="000F26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3.1.5. </w:t>
      </w:r>
      <w:r w:rsidR="004311D5">
        <w:rPr>
          <w:rFonts w:ascii="Arial" w:hAnsi="Arial" w:cs="Arial"/>
        </w:rPr>
        <w:t xml:space="preserve">Отказать Ребенку в посещении Детского сада при условии выявления у Ребенка признаков </w:t>
      </w:r>
      <w:r w:rsidR="004311D5" w:rsidRPr="0045473C">
        <w:rPr>
          <w:rFonts w:ascii="Arial" w:hAnsi="Arial" w:cs="Arial"/>
        </w:rPr>
        <w:t>простудных или инфекционных заболеваний</w:t>
      </w:r>
      <w:r w:rsidR="004311D5">
        <w:rPr>
          <w:rFonts w:ascii="Arial" w:hAnsi="Arial" w:cs="Arial"/>
        </w:rPr>
        <w:t xml:space="preserve"> в целях</w:t>
      </w:r>
      <w:r w:rsidR="004311D5" w:rsidRPr="0045473C">
        <w:rPr>
          <w:rFonts w:ascii="Arial" w:hAnsi="Arial" w:cs="Arial"/>
        </w:rPr>
        <w:t xml:space="preserve"> предотвращения их распространения среди воспитанников</w:t>
      </w:r>
      <w:r w:rsidR="004311D5">
        <w:rPr>
          <w:rFonts w:ascii="Arial" w:hAnsi="Arial" w:cs="Arial"/>
        </w:rPr>
        <w:t xml:space="preserve"> Детского сада</w:t>
      </w:r>
      <w:r w:rsidR="002F0B99">
        <w:rPr>
          <w:rFonts w:ascii="Arial" w:hAnsi="Arial" w:cs="Arial"/>
        </w:rPr>
        <w:t>.</w:t>
      </w:r>
    </w:p>
    <w:p w:rsidR="00B90A7F" w:rsidRPr="0045473C" w:rsidRDefault="00B90A7F" w:rsidP="000F264C">
      <w:pPr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> </w:t>
      </w:r>
    </w:p>
    <w:p w:rsidR="00B90A7F" w:rsidRPr="0045473C" w:rsidRDefault="00B90A7F" w:rsidP="0045473C">
      <w:pPr>
        <w:pStyle w:val="ad"/>
        <w:tabs>
          <w:tab w:val="center" w:pos="709"/>
          <w:tab w:val="center" w:pos="851"/>
        </w:tabs>
        <w:spacing w:after="0"/>
        <w:ind w:left="0" w:firstLine="284"/>
        <w:jc w:val="both"/>
        <w:rPr>
          <w:rFonts w:ascii="Arial" w:hAnsi="Arial" w:cs="Arial"/>
          <w:b/>
        </w:rPr>
      </w:pPr>
      <w:r w:rsidRPr="0045473C">
        <w:rPr>
          <w:rFonts w:ascii="Arial" w:hAnsi="Arial" w:cs="Arial"/>
          <w:b/>
        </w:rPr>
        <w:t xml:space="preserve">3.2. </w:t>
      </w:r>
      <w:r w:rsidR="004609A4" w:rsidRPr="0045473C">
        <w:rPr>
          <w:rFonts w:ascii="Arial" w:hAnsi="Arial" w:cs="Arial"/>
          <w:b/>
        </w:rPr>
        <w:t>Заказчик</w:t>
      </w:r>
      <w:r w:rsidRPr="0045473C">
        <w:rPr>
          <w:rFonts w:ascii="Arial" w:hAnsi="Arial" w:cs="Arial"/>
          <w:b/>
        </w:rPr>
        <w:t xml:space="preserve"> имеет право: </w:t>
      </w:r>
    </w:p>
    <w:p w:rsidR="00B90A7F" w:rsidRPr="0045473C" w:rsidRDefault="00234579" w:rsidP="000C440B">
      <w:pPr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>3.2.1.</w:t>
      </w:r>
      <w:r w:rsidR="00B90A7F" w:rsidRPr="0045473C">
        <w:rPr>
          <w:rFonts w:ascii="Arial" w:hAnsi="Arial" w:cs="Arial"/>
        </w:rPr>
        <w:t xml:space="preserve"> Знакомиться с содержанием, ходом реализации и результатами учебно-восп</w:t>
      </w:r>
      <w:r w:rsidR="000C440B">
        <w:rPr>
          <w:rFonts w:ascii="Arial" w:hAnsi="Arial" w:cs="Arial"/>
        </w:rPr>
        <w:t>итательного процесса, успехами Р</w:t>
      </w:r>
      <w:r w:rsidR="00B90A7F" w:rsidRPr="0045473C">
        <w:rPr>
          <w:rFonts w:ascii="Arial" w:hAnsi="Arial" w:cs="Arial"/>
        </w:rPr>
        <w:t xml:space="preserve">ебенка в период его пребывания в детском саду. </w:t>
      </w:r>
    </w:p>
    <w:p w:rsidR="00B90A7F" w:rsidRPr="0045473C" w:rsidRDefault="00234579" w:rsidP="000C440B">
      <w:pPr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>3.2.2.</w:t>
      </w:r>
      <w:r w:rsidR="00B90A7F" w:rsidRPr="0045473C">
        <w:rPr>
          <w:rFonts w:ascii="Arial" w:hAnsi="Arial" w:cs="Arial"/>
        </w:rPr>
        <w:t xml:space="preserve"> По согласованию с </w:t>
      </w:r>
      <w:r w:rsidR="004609A4" w:rsidRPr="0045473C">
        <w:rPr>
          <w:rFonts w:ascii="Arial" w:hAnsi="Arial" w:cs="Arial"/>
        </w:rPr>
        <w:t>Исполнителем</w:t>
      </w:r>
      <w:r w:rsidR="00B90A7F" w:rsidRPr="0045473C">
        <w:rPr>
          <w:rFonts w:ascii="Arial" w:hAnsi="Arial" w:cs="Arial"/>
        </w:rPr>
        <w:t xml:space="preserve"> присутствовать на занятиях и режимных процессах в группе</w:t>
      </w:r>
      <w:r w:rsidR="0082726C">
        <w:rPr>
          <w:rFonts w:ascii="Arial" w:hAnsi="Arial" w:cs="Arial"/>
        </w:rPr>
        <w:t>, которую посещает Ребенок</w:t>
      </w:r>
      <w:r w:rsidR="00B90A7F" w:rsidRPr="0045473C">
        <w:rPr>
          <w:rFonts w:ascii="Arial" w:hAnsi="Arial" w:cs="Arial"/>
        </w:rPr>
        <w:t xml:space="preserve">. </w:t>
      </w:r>
    </w:p>
    <w:p w:rsidR="00B90A7F" w:rsidRPr="0045473C" w:rsidRDefault="00B90A7F" w:rsidP="000C440B">
      <w:pPr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>3.2.</w:t>
      </w:r>
      <w:r w:rsidR="004609A4" w:rsidRPr="0045473C">
        <w:rPr>
          <w:rFonts w:ascii="Arial" w:hAnsi="Arial" w:cs="Arial"/>
        </w:rPr>
        <w:t>3</w:t>
      </w:r>
      <w:r w:rsidR="00234579" w:rsidRPr="0045473C">
        <w:rPr>
          <w:rFonts w:ascii="Arial" w:hAnsi="Arial" w:cs="Arial"/>
        </w:rPr>
        <w:t>.</w:t>
      </w:r>
      <w:r w:rsidRPr="0045473C">
        <w:rPr>
          <w:rFonts w:ascii="Arial" w:hAnsi="Arial" w:cs="Arial"/>
        </w:rPr>
        <w:t xml:space="preserve">Получать консультационную помощь </w:t>
      </w:r>
      <w:r w:rsidR="00BF135F">
        <w:rPr>
          <w:rFonts w:ascii="Arial" w:hAnsi="Arial" w:cs="Arial"/>
        </w:rPr>
        <w:t>Исполнителя</w:t>
      </w:r>
      <w:r w:rsidRPr="0045473C">
        <w:rPr>
          <w:rFonts w:ascii="Arial" w:hAnsi="Arial" w:cs="Arial"/>
        </w:rPr>
        <w:t xml:space="preserve">. </w:t>
      </w:r>
    </w:p>
    <w:p w:rsidR="00B90A7F" w:rsidRPr="0045473C" w:rsidRDefault="00B90A7F" w:rsidP="000C440B">
      <w:pPr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>3.2.</w:t>
      </w:r>
      <w:r w:rsidR="004609A4" w:rsidRPr="0045473C">
        <w:rPr>
          <w:rFonts w:ascii="Arial" w:hAnsi="Arial" w:cs="Arial"/>
        </w:rPr>
        <w:t>4</w:t>
      </w:r>
      <w:r w:rsidR="00234579" w:rsidRPr="0045473C">
        <w:rPr>
          <w:rFonts w:ascii="Arial" w:hAnsi="Arial" w:cs="Arial"/>
        </w:rPr>
        <w:t>.</w:t>
      </w:r>
      <w:r w:rsidRPr="0045473C">
        <w:rPr>
          <w:rFonts w:ascii="Arial" w:hAnsi="Arial" w:cs="Arial"/>
        </w:rPr>
        <w:t xml:space="preserve">Знакомиться с отчетами педагогов о работе </w:t>
      </w:r>
      <w:r w:rsidR="00BF135F">
        <w:rPr>
          <w:rFonts w:ascii="Arial" w:hAnsi="Arial" w:cs="Arial"/>
        </w:rPr>
        <w:t>Ребенка</w:t>
      </w:r>
      <w:r w:rsidRPr="0045473C">
        <w:rPr>
          <w:rFonts w:ascii="Arial" w:hAnsi="Arial" w:cs="Arial"/>
        </w:rPr>
        <w:t xml:space="preserve"> в группе. </w:t>
      </w:r>
    </w:p>
    <w:p w:rsidR="00B90A7F" w:rsidRPr="0045473C" w:rsidRDefault="00B90A7F" w:rsidP="000C440B">
      <w:pPr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>3.2.</w:t>
      </w:r>
      <w:r w:rsidR="004609A4" w:rsidRPr="0045473C">
        <w:rPr>
          <w:rFonts w:ascii="Arial" w:hAnsi="Arial" w:cs="Arial"/>
        </w:rPr>
        <w:t>5</w:t>
      </w:r>
      <w:r w:rsidR="00234579" w:rsidRPr="0045473C">
        <w:rPr>
          <w:rFonts w:ascii="Arial" w:hAnsi="Arial" w:cs="Arial"/>
        </w:rPr>
        <w:t>.</w:t>
      </w:r>
      <w:r w:rsidRPr="0045473C">
        <w:rPr>
          <w:rFonts w:ascii="Arial" w:hAnsi="Arial" w:cs="Arial"/>
        </w:rPr>
        <w:t xml:space="preserve">Находиться с </w:t>
      </w:r>
      <w:r w:rsidR="00BF135F">
        <w:rPr>
          <w:rFonts w:ascii="Arial" w:hAnsi="Arial" w:cs="Arial"/>
        </w:rPr>
        <w:t>Ребенком в Д</w:t>
      </w:r>
      <w:r w:rsidRPr="0045473C">
        <w:rPr>
          <w:rFonts w:ascii="Arial" w:hAnsi="Arial" w:cs="Arial"/>
        </w:rPr>
        <w:t>етском саду в период его адаптации</w:t>
      </w:r>
      <w:r w:rsidR="00BF135F">
        <w:rPr>
          <w:rFonts w:ascii="Arial" w:hAnsi="Arial" w:cs="Arial"/>
        </w:rPr>
        <w:t xml:space="preserve"> к Детскому саду</w:t>
      </w:r>
      <w:r w:rsidRPr="0045473C">
        <w:rPr>
          <w:rFonts w:ascii="Arial" w:hAnsi="Arial" w:cs="Arial"/>
        </w:rPr>
        <w:t xml:space="preserve">. </w:t>
      </w:r>
    </w:p>
    <w:p w:rsidR="00B90A7F" w:rsidRPr="0045473C" w:rsidRDefault="00B90A7F" w:rsidP="000C440B">
      <w:pPr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>3.2.</w:t>
      </w:r>
      <w:r w:rsidR="004609A4" w:rsidRPr="0045473C">
        <w:rPr>
          <w:rFonts w:ascii="Arial" w:hAnsi="Arial" w:cs="Arial"/>
        </w:rPr>
        <w:t>6</w:t>
      </w:r>
      <w:r w:rsidR="00234579" w:rsidRPr="0045473C">
        <w:rPr>
          <w:rFonts w:ascii="Arial" w:hAnsi="Arial" w:cs="Arial"/>
        </w:rPr>
        <w:t xml:space="preserve">. </w:t>
      </w:r>
      <w:r w:rsidR="00BF135F">
        <w:rPr>
          <w:rFonts w:ascii="Arial" w:hAnsi="Arial" w:cs="Arial"/>
        </w:rPr>
        <w:t>Отказаться от</w:t>
      </w:r>
      <w:r w:rsidR="00FE54BB">
        <w:rPr>
          <w:rFonts w:ascii="Arial" w:hAnsi="Arial" w:cs="Arial"/>
        </w:rPr>
        <w:t xml:space="preserve"> исполнения</w:t>
      </w:r>
      <w:r w:rsidR="00BF135F">
        <w:rPr>
          <w:rFonts w:ascii="Arial" w:hAnsi="Arial" w:cs="Arial"/>
        </w:rPr>
        <w:t xml:space="preserve"> настоящего Договора в одностороннем порядке</w:t>
      </w:r>
      <w:r w:rsidRPr="0045473C">
        <w:rPr>
          <w:rFonts w:ascii="Arial" w:hAnsi="Arial" w:cs="Arial"/>
        </w:rPr>
        <w:t xml:space="preserve">. </w:t>
      </w:r>
    </w:p>
    <w:p w:rsidR="00B90A7F" w:rsidRDefault="00B90A7F" w:rsidP="0045473C">
      <w:pPr>
        <w:pStyle w:val="ad"/>
        <w:spacing w:after="0"/>
        <w:ind w:left="0"/>
        <w:rPr>
          <w:rFonts w:ascii="Arial" w:hAnsi="Arial" w:cs="Arial"/>
        </w:rPr>
      </w:pPr>
      <w:r w:rsidRPr="0045473C">
        <w:rPr>
          <w:rFonts w:ascii="Arial" w:hAnsi="Arial" w:cs="Arial"/>
        </w:rPr>
        <w:t> </w:t>
      </w:r>
    </w:p>
    <w:p w:rsidR="00A21CF9" w:rsidRDefault="00A21CF9" w:rsidP="0045473C">
      <w:pPr>
        <w:pStyle w:val="ad"/>
        <w:spacing w:after="0"/>
        <w:ind w:left="0"/>
        <w:rPr>
          <w:rFonts w:ascii="Arial" w:hAnsi="Arial" w:cs="Arial"/>
        </w:rPr>
      </w:pPr>
    </w:p>
    <w:p w:rsidR="00A21CF9" w:rsidRDefault="00A21CF9" w:rsidP="0045473C">
      <w:pPr>
        <w:pStyle w:val="ad"/>
        <w:spacing w:after="0"/>
        <w:ind w:left="0"/>
        <w:rPr>
          <w:rFonts w:ascii="Arial" w:hAnsi="Arial" w:cs="Arial"/>
        </w:rPr>
      </w:pPr>
    </w:p>
    <w:p w:rsidR="00A114CF" w:rsidRPr="00A21CF9" w:rsidRDefault="00A114CF" w:rsidP="0045473C">
      <w:pPr>
        <w:pStyle w:val="ad"/>
        <w:spacing w:after="0"/>
        <w:ind w:left="0"/>
        <w:rPr>
          <w:rFonts w:ascii="Arial" w:hAnsi="Arial" w:cs="Arial"/>
        </w:rPr>
      </w:pPr>
    </w:p>
    <w:p w:rsidR="00652DB7" w:rsidRPr="0045473C" w:rsidRDefault="004609A4" w:rsidP="00FA3070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</w:rPr>
      </w:pPr>
      <w:r w:rsidRPr="0045473C">
        <w:rPr>
          <w:rFonts w:ascii="Arial" w:hAnsi="Arial" w:cs="Arial"/>
          <w:b/>
        </w:rPr>
        <w:t>4. Стоимость и порядок расчетов по Договору</w:t>
      </w:r>
    </w:p>
    <w:p w:rsidR="004609A4" w:rsidRPr="0045473C" w:rsidRDefault="004609A4" w:rsidP="0045473C">
      <w:pPr>
        <w:shd w:val="clear" w:color="auto" w:fill="FFFFFF"/>
        <w:ind w:firstLine="427"/>
        <w:jc w:val="both"/>
        <w:rPr>
          <w:rFonts w:ascii="Arial" w:hAnsi="Arial" w:cs="Arial"/>
          <w:b/>
        </w:rPr>
      </w:pPr>
    </w:p>
    <w:p w:rsidR="00E4730E" w:rsidRPr="0045473C" w:rsidRDefault="00E4730E" w:rsidP="00FA3070">
      <w:pPr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>4.</w:t>
      </w:r>
      <w:r w:rsidR="00F33366">
        <w:rPr>
          <w:rFonts w:ascii="Arial" w:hAnsi="Arial" w:cs="Arial"/>
        </w:rPr>
        <w:t>1</w:t>
      </w:r>
      <w:r w:rsidRPr="0045473C">
        <w:rPr>
          <w:rFonts w:ascii="Arial" w:hAnsi="Arial" w:cs="Arial"/>
        </w:rPr>
        <w:t xml:space="preserve">. </w:t>
      </w:r>
      <w:r w:rsidR="004609A4" w:rsidRPr="0045473C">
        <w:rPr>
          <w:rFonts w:ascii="Arial" w:hAnsi="Arial" w:cs="Arial"/>
        </w:rPr>
        <w:t xml:space="preserve">Содержание </w:t>
      </w:r>
      <w:r w:rsidR="008E2117">
        <w:rPr>
          <w:rFonts w:ascii="Arial" w:hAnsi="Arial" w:cs="Arial"/>
        </w:rPr>
        <w:t>Ребенка в Д</w:t>
      </w:r>
      <w:r w:rsidR="004609A4" w:rsidRPr="0045473C">
        <w:rPr>
          <w:rFonts w:ascii="Arial" w:hAnsi="Arial" w:cs="Arial"/>
        </w:rPr>
        <w:t xml:space="preserve">етском саду осуществляется на платной основе. </w:t>
      </w:r>
    </w:p>
    <w:p w:rsidR="00E4730E" w:rsidRDefault="004609A4" w:rsidP="00FA3070">
      <w:pPr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>4.</w:t>
      </w:r>
      <w:r w:rsidR="00F33366">
        <w:rPr>
          <w:rFonts w:ascii="Arial" w:hAnsi="Arial" w:cs="Arial"/>
        </w:rPr>
        <w:t>2</w:t>
      </w:r>
      <w:r w:rsidRPr="0045473C">
        <w:rPr>
          <w:rFonts w:ascii="Arial" w:hAnsi="Arial" w:cs="Arial"/>
        </w:rPr>
        <w:t>.</w:t>
      </w:r>
      <w:r w:rsidR="009A2F3D" w:rsidRPr="0045473C">
        <w:rPr>
          <w:rFonts w:ascii="Arial" w:hAnsi="Arial" w:cs="Arial"/>
        </w:rPr>
        <w:t xml:space="preserve"> </w:t>
      </w:r>
      <w:r w:rsidR="00B864B7">
        <w:rPr>
          <w:rFonts w:ascii="Arial" w:hAnsi="Arial" w:cs="Arial"/>
        </w:rPr>
        <w:t>Общая с</w:t>
      </w:r>
      <w:r w:rsidRPr="0045473C">
        <w:rPr>
          <w:rFonts w:ascii="Arial" w:hAnsi="Arial" w:cs="Arial"/>
        </w:rPr>
        <w:t>тоимость</w:t>
      </w:r>
      <w:r w:rsidR="000E597D">
        <w:rPr>
          <w:rFonts w:ascii="Arial" w:hAnsi="Arial" w:cs="Arial"/>
        </w:rPr>
        <w:t xml:space="preserve"> услуг Исполнителя</w:t>
      </w:r>
      <w:r w:rsidR="00285096">
        <w:rPr>
          <w:rFonts w:ascii="Arial" w:hAnsi="Arial" w:cs="Arial"/>
        </w:rPr>
        <w:t xml:space="preserve"> согласована Сторонами в Приложении № 1 к настоящему Договору.</w:t>
      </w:r>
      <w:r w:rsidRPr="0045473C">
        <w:rPr>
          <w:rFonts w:ascii="Arial" w:hAnsi="Arial" w:cs="Arial"/>
        </w:rPr>
        <w:t xml:space="preserve"> </w:t>
      </w:r>
      <w:r w:rsidR="00096D05">
        <w:rPr>
          <w:rFonts w:ascii="Arial" w:hAnsi="Arial" w:cs="Arial"/>
        </w:rPr>
        <w:t>Общая стоимость услуг Исполнителя оплачивается ежемесячными платежами</w:t>
      </w:r>
      <w:r w:rsidR="00A05CDF">
        <w:rPr>
          <w:rFonts w:ascii="Arial" w:hAnsi="Arial" w:cs="Arial"/>
        </w:rPr>
        <w:t xml:space="preserve"> (рассрочка платежа)</w:t>
      </w:r>
      <w:r w:rsidR="00B864B7">
        <w:rPr>
          <w:rFonts w:ascii="Arial" w:hAnsi="Arial" w:cs="Arial"/>
        </w:rPr>
        <w:t xml:space="preserve"> в размере</w:t>
      </w:r>
      <w:r w:rsidR="00B52A52">
        <w:rPr>
          <w:rFonts w:ascii="Arial" w:hAnsi="Arial" w:cs="Arial"/>
        </w:rPr>
        <w:t xml:space="preserve"> согласованном Сторонами в Приложении № 1</w:t>
      </w:r>
      <w:r w:rsidR="00B864B7">
        <w:rPr>
          <w:rFonts w:ascii="Arial" w:hAnsi="Arial" w:cs="Arial"/>
        </w:rPr>
        <w:t>.</w:t>
      </w:r>
      <w:r w:rsidR="006B1E13">
        <w:rPr>
          <w:rFonts w:ascii="Arial" w:hAnsi="Arial" w:cs="Arial"/>
        </w:rPr>
        <w:t xml:space="preserve"> Общая стоимость услуг Исполнителя</w:t>
      </w:r>
      <w:r w:rsidR="00E4730E" w:rsidRPr="0045473C">
        <w:rPr>
          <w:rFonts w:ascii="Arial" w:hAnsi="Arial" w:cs="Arial"/>
        </w:rPr>
        <w:t xml:space="preserve"> включает в себя весь объем услуг</w:t>
      </w:r>
      <w:r w:rsidR="00CA3B86">
        <w:rPr>
          <w:rFonts w:ascii="Arial" w:hAnsi="Arial" w:cs="Arial"/>
        </w:rPr>
        <w:t xml:space="preserve"> Исполнителя</w:t>
      </w:r>
      <w:r w:rsidR="00D66613">
        <w:rPr>
          <w:rFonts w:ascii="Arial" w:hAnsi="Arial" w:cs="Arial"/>
        </w:rPr>
        <w:t>. Порядок оплаты определяется С</w:t>
      </w:r>
      <w:r w:rsidR="00E4730E" w:rsidRPr="0045473C">
        <w:rPr>
          <w:rFonts w:ascii="Arial" w:hAnsi="Arial" w:cs="Arial"/>
        </w:rPr>
        <w:t>торонами в</w:t>
      </w:r>
      <w:r w:rsidR="00764290">
        <w:rPr>
          <w:rFonts w:ascii="Arial" w:hAnsi="Arial" w:cs="Arial"/>
        </w:rPr>
        <w:t xml:space="preserve"> </w:t>
      </w:r>
      <w:r w:rsidR="00764290" w:rsidRPr="008D2896">
        <w:rPr>
          <w:rFonts w:ascii="Arial" w:hAnsi="Arial" w:cs="Arial"/>
        </w:rPr>
        <w:t>Приложении № 1</w:t>
      </w:r>
      <w:r w:rsidR="00F33366">
        <w:rPr>
          <w:rFonts w:ascii="Arial" w:hAnsi="Arial" w:cs="Arial"/>
        </w:rPr>
        <w:t>.</w:t>
      </w:r>
    </w:p>
    <w:p w:rsidR="00A21CF9" w:rsidRPr="0045473C" w:rsidRDefault="00A21CF9" w:rsidP="00FA3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Стороны условились, что формой оплаты услуг Исполнителя является годовой абонемент, оплачиваемый в рассрочку, помесячно, двенадцатью равными долями (ежемесячный взнос). Своевременная плата по графику платежей гарантирует заказчику бронирование за ним места в детском саду. Нарушение графика</w:t>
      </w:r>
      <w:r w:rsidR="004B3413">
        <w:rPr>
          <w:rFonts w:ascii="Arial" w:hAnsi="Arial" w:cs="Arial"/>
        </w:rPr>
        <w:t xml:space="preserve"> и/или</w:t>
      </w:r>
      <w:r>
        <w:rPr>
          <w:rFonts w:ascii="Arial" w:hAnsi="Arial" w:cs="Arial"/>
        </w:rPr>
        <w:t xml:space="preserve"> неоплаты влечет за собой право Исполнителя снять бронирование и передать место другому клиенту.</w:t>
      </w:r>
      <w:r w:rsidR="00145EDF">
        <w:rPr>
          <w:rFonts w:ascii="Arial" w:hAnsi="Arial" w:cs="Arial"/>
        </w:rPr>
        <w:t xml:space="preserve"> </w:t>
      </w:r>
      <w:r w:rsidR="00145EDF" w:rsidRPr="004B3413">
        <w:rPr>
          <w:rFonts w:ascii="Arial" w:hAnsi="Arial" w:cs="Arial"/>
        </w:rPr>
        <w:t>Пересчет стоимости годового абонемента ввиду пропусков ребенком занятий по любым причинам не производится</w:t>
      </w:r>
      <w:r w:rsidR="00E2312F" w:rsidRPr="004B3413">
        <w:rPr>
          <w:rFonts w:ascii="Arial" w:hAnsi="Arial" w:cs="Arial"/>
        </w:rPr>
        <w:t>,</w:t>
      </w:r>
      <w:r w:rsidR="009A1241" w:rsidRPr="004B3413">
        <w:rPr>
          <w:rFonts w:ascii="Arial" w:hAnsi="Arial" w:cs="Arial"/>
        </w:rPr>
        <w:t xml:space="preserve"> за исключением случаев</w:t>
      </w:r>
      <w:r w:rsidR="00E2312F" w:rsidRPr="004B3413">
        <w:rPr>
          <w:rFonts w:ascii="Arial" w:hAnsi="Arial" w:cs="Arial"/>
        </w:rPr>
        <w:t xml:space="preserve"> прямо</w:t>
      </w:r>
      <w:r w:rsidR="009A1241" w:rsidRPr="004B3413">
        <w:rPr>
          <w:rFonts w:ascii="Arial" w:hAnsi="Arial" w:cs="Arial"/>
        </w:rPr>
        <w:t xml:space="preserve"> предусмотренных в п. 4.</w:t>
      </w:r>
      <w:r w:rsidR="00F33366">
        <w:rPr>
          <w:rFonts w:ascii="Arial" w:hAnsi="Arial" w:cs="Arial"/>
        </w:rPr>
        <w:t>5</w:t>
      </w:r>
      <w:r w:rsidR="009A1241" w:rsidRPr="004B3413">
        <w:rPr>
          <w:rFonts w:ascii="Arial" w:hAnsi="Arial" w:cs="Arial"/>
        </w:rPr>
        <w:t>. настоящего Договора.</w:t>
      </w:r>
    </w:p>
    <w:p w:rsidR="00F96EC5" w:rsidRDefault="005E0578" w:rsidP="00FA3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F3336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224B5E">
        <w:rPr>
          <w:rFonts w:ascii="Arial" w:hAnsi="Arial" w:cs="Arial"/>
        </w:rPr>
        <w:t>Общая стоимость услуг Исполнителя и иные платежи, перечисляемые Заказчиком Исполнителю НДС не облагаются. Исполнитель применяет упрощенную систему налогообложения.</w:t>
      </w:r>
    </w:p>
    <w:p w:rsidR="00E2312F" w:rsidRPr="00670ED6" w:rsidRDefault="002C456D" w:rsidP="00FA3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F3336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Оплата ежемесячного взноса производится авансовыми платежами с 25 (двадцать пятого) числа </w:t>
      </w:r>
      <w:r w:rsidRPr="00670ED6">
        <w:rPr>
          <w:rFonts w:ascii="Arial" w:hAnsi="Arial" w:cs="Arial"/>
        </w:rPr>
        <w:t>предыдущего месяца по 01 (первое) число оплачиваемого месяца.</w:t>
      </w:r>
    </w:p>
    <w:p w:rsidR="00C948B6" w:rsidRPr="00670ED6" w:rsidRDefault="00E2312F" w:rsidP="00C948B6">
      <w:pPr>
        <w:jc w:val="both"/>
        <w:rPr>
          <w:rFonts w:ascii="Arial" w:hAnsi="Arial" w:cs="Arial"/>
        </w:rPr>
      </w:pPr>
      <w:r w:rsidRPr="00670ED6">
        <w:rPr>
          <w:rFonts w:ascii="Arial" w:hAnsi="Arial" w:cs="Arial"/>
        </w:rPr>
        <w:t>4.</w:t>
      </w:r>
      <w:r w:rsidR="00F33366" w:rsidRPr="00670ED6">
        <w:rPr>
          <w:rFonts w:ascii="Arial" w:hAnsi="Arial" w:cs="Arial"/>
        </w:rPr>
        <w:t>5</w:t>
      </w:r>
      <w:r w:rsidRPr="00670ED6">
        <w:rPr>
          <w:rFonts w:ascii="Arial" w:hAnsi="Arial" w:cs="Arial"/>
        </w:rPr>
        <w:t xml:space="preserve">. </w:t>
      </w:r>
      <w:r w:rsidR="00C948B6" w:rsidRPr="00670ED6">
        <w:rPr>
          <w:rFonts w:ascii="Arial" w:hAnsi="Arial" w:cs="Arial"/>
        </w:rPr>
        <w:t>Отсутствие ребенка в детском саду</w:t>
      </w:r>
      <w:r w:rsidR="008E30FD" w:rsidRPr="00670ED6">
        <w:rPr>
          <w:rFonts w:ascii="Arial" w:hAnsi="Arial" w:cs="Arial"/>
        </w:rPr>
        <w:t xml:space="preserve"> </w:t>
      </w:r>
      <w:r w:rsidR="00C948B6" w:rsidRPr="00670ED6">
        <w:rPr>
          <w:rFonts w:ascii="Arial" w:hAnsi="Arial" w:cs="Arial"/>
        </w:rPr>
        <w:t>не освобождает Заказчика от оплаты</w:t>
      </w:r>
      <w:r w:rsidR="008E30FD" w:rsidRPr="00670ED6">
        <w:rPr>
          <w:rFonts w:ascii="Arial" w:hAnsi="Arial" w:cs="Arial"/>
        </w:rPr>
        <w:t xml:space="preserve"> услуг Исполнителя</w:t>
      </w:r>
      <w:r w:rsidR="00C948B6" w:rsidRPr="00670ED6">
        <w:rPr>
          <w:rFonts w:ascii="Arial" w:hAnsi="Arial" w:cs="Arial"/>
        </w:rPr>
        <w:t xml:space="preserve"> </w:t>
      </w:r>
      <w:r w:rsidR="008E30FD" w:rsidRPr="00670ED6">
        <w:rPr>
          <w:rFonts w:ascii="Arial" w:hAnsi="Arial" w:cs="Arial"/>
        </w:rPr>
        <w:t>в рамках настоящего Договора</w:t>
      </w:r>
      <w:r w:rsidR="00C948B6" w:rsidRPr="00670ED6">
        <w:rPr>
          <w:rFonts w:ascii="Arial" w:hAnsi="Arial" w:cs="Arial"/>
        </w:rPr>
        <w:t>.</w:t>
      </w:r>
    </w:p>
    <w:p w:rsidR="008E30FD" w:rsidRPr="00670ED6" w:rsidRDefault="008E30FD" w:rsidP="00C948B6">
      <w:pPr>
        <w:jc w:val="both"/>
        <w:rPr>
          <w:rFonts w:ascii="Arial" w:hAnsi="Arial" w:cs="Arial"/>
        </w:rPr>
      </w:pPr>
      <w:r w:rsidRPr="00670ED6">
        <w:rPr>
          <w:rFonts w:ascii="Arial" w:hAnsi="Arial" w:cs="Arial"/>
        </w:rPr>
        <w:t>Стороны пришли к соглашению, что</w:t>
      </w:r>
      <w:r w:rsidR="00CD2B0C" w:rsidRPr="00670ED6">
        <w:rPr>
          <w:rFonts w:ascii="Arial" w:hAnsi="Arial" w:cs="Arial"/>
        </w:rPr>
        <w:t xml:space="preserve"> в случае отсутствия Ребёнка в детском саду,</w:t>
      </w:r>
      <w:r w:rsidRPr="00670ED6">
        <w:rPr>
          <w:rFonts w:ascii="Arial" w:hAnsi="Arial" w:cs="Arial"/>
        </w:rPr>
        <w:t xml:space="preserve"> услуги Исполнителя</w:t>
      </w:r>
      <w:r w:rsidR="00CD2B0C" w:rsidRPr="00670ED6">
        <w:rPr>
          <w:rFonts w:ascii="Arial" w:hAnsi="Arial" w:cs="Arial"/>
        </w:rPr>
        <w:t xml:space="preserve"> </w:t>
      </w:r>
      <w:r w:rsidRPr="00670ED6">
        <w:rPr>
          <w:rFonts w:ascii="Arial" w:hAnsi="Arial" w:cs="Arial"/>
        </w:rPr>
        <w:t>могут быть оплачены Заказчиком с учетом условий указанных ниже:</w:t>
      </w:r>
    </w:p>
    <w:p w:rsidR="00C948B6" w:rsidRPr="00670ED6" w:rsidRDefault="00C948B6" w:rsidP="00C948B6">
      <w:pPr>
        <w:jc w:val="both"/>
        <w:rPr>
          <w:rFonts w:ascii="Arial" w:hAnsi="Arial" w:cs="Arial"/>
        </w:rPr>
      </w:pPr>
      <w:r w:rsidRPr="00670ED6">
        <w:rPr>
          <w:rFonts w:ascii="Arial" w:hAnsi="Arial" w:cs="Arial"/>
        </w:rPr>
        <w:t>- при отсутствии ребенка</w:t>
      </w:r>
      <w:r w:rsidR="008E30FD" w:rsidRPr="00670ED6">
        <w:rPr>
          <w:rFonts w:ascii="Arial" w:hAnsi="Arial" w:cs="Arial"/>
        </w:rPr>
        <w:t xml:space="preserve"> в детском саду</w:t>
      </w:r>
      <w:r w:rsidRPr="00670ED6">
        <w:rPr>
          <w:rFonts w:ascii="Arial" w:hAnsi="Arial" w:cs="Arial"/>
        </w:rPr>
        <w:t xml:space="preserve"> в течение 1</w:t>
      </w:r>
      <w:r w:rsidR="008E30FD" w:rsidRPr="00670ED6">
        <w:rPr>
          <w:rFonts w:ascii="Arial" w:hAnsi="Arial" w:cs="Arial"/>
        </w:rPr>
        <w:t xml:space="preserve"> (одного) полного</w:t>
      </w:r>
      <w:r w:rsidRPr="00670ED6">
        <w:rPr>
          <w:rFonts w:ascii="Arial" w:hAnsi="Arial" w:cs="Arial"/>
        </w:rPr>
        <w:t xml:space="preserve"> месяца</w:t>
      </w:r>
      <w:r w:rsidR="008E30FD" w:rsidRPr="00670ED6">
        <w:rPr>
          <w:rFonts w:ascii="Arial" w:hAnsi="Arial" w:cs="Arial"/>
        </w:rPr>
        <w:t xml:space="preserve"> </w:t>
      </w:r>
      <w:r w:rsidR="00D774D1" w:rsidRPr="00670ED6">
        <w:rPr>
          <w:rFonts w:ascii="Arial" w:hAnsi="Arial" w:cs="Arial"/>
        </w:rPr>
        <w:t>общая</w:t>
      </w:r>
      <w:r w:rsidRPr="00670ED6">
        <w:rPr>
          <w:rFonts w:ascii="Arial" w:hAnsi="Arial" w:cs="Arial"/>
        </w:rPr>
        <w:t xml:space="preserve"> стоимость</w:t>
      </w:r>
      <w:r w:rsidR="00D774D1" w:rsidRPr="00670ED6">
        <w:rPr>
          <w:rFonts w:ascii="Arial" w:hAnsi="Arial" w:cs="Arial"/>
        </w:rPr>
        <w:t xml:space="preserve"> услуг Исполнителя уменьшается на стоимость питания за дни пропуска. Стоимость питания ребенка за один день составляет 200 (двести) рублей</w:t>
      </w:r>
      <w:r w:rsidRPr="00670ED6">
        <w:rPr>
          <w:rFonts w:ascii="Arial" w:hAnsi="Arial" w:cs="Arial"/>
        </w:rPr>
        <w:t>;</w:t>
      </w:r>
    </w:p>
    <w:p w:rsidR="00C948B6" w:rsidRPr="00670ED6" w:rsidRDefault="00C948B6" w:rsidP="00C948B6">
      <w:pPr>
        <w:jc w:val="both"/>
        <w:rPr>
          <w:rFonts w:ascii="Arial" w:hAnsi="Arial" w:cs="Arial"/>
        </w:rPr>
      </w:pPr>
      <w:r w:rsidRPr="00670ED6">
        <w:rPr>
          <w:rFonts w:ascii="Arial" w:hAnsi="Arial" w:cs="Arial"/>
        </w:rPr>
        <w:t>- при отсутствии ребенка</w:t>
      </w:r>
      <w:r w:rsidR="00494A4A" w:rsidRPr="00670ED6">
        <w:rPr>
          <w:rFonts w:ascii="Arial" w:hAnsi="Arial" w:cs="Arial"/>
        </w:rPr>
        <w:t xml:space="preserve"> в детском сад</w:t>
      </w:r>
      <w:r w:rsidR="002800DA" w:rsidRPr="00670ED6">
        <w:rPr>
          <w:rFonts w:ascii="Arial" w:hAnsi="Arial" w:cs="Arial"/>
        </w:rPr>
        <w:t>у</w:t>
      </w:r>
      <w:r w:rsidRPr="00670ED6">
        <w:rPr>
          <w:rFonts w:ascii="Arial" w:hAnsi="Arial" w:cs="Arial"/>
        </w:rPr>
        <w:t xml:space="preserve"> в течение 2</w:t>
      </w:r>
      <w:r w:rsidR="002800DA" w:rsidRPr="00670ED6">
        <w:rPr>
          <w:rFonts w:ascii="Arial" w:hAnsi="Arial" w:cs="Arial"/>
        </w:rPr>
        <w:t xml:space="preserve"> (двух) полных</w:t>
      </w:r>
      <w:r w:rsidRPr="00670ED6">
        <w:rPr>
          <w:rFonts w:ascii="Arial" w:hAnsi="Arial" w:cs="Arial"/>
        </w:rPr>
        <w:t xml:space="preserve"> месяцев</w:t>
      </w:r>
      <w:r w:rsidR="002800DA" w:rsidRPr="00670ED6">
        <w:rPr>
          <w:rFonts w:ascii="Arial" w:hAnsi="Arial" w:cs="Arial"/>
        </w:rPr>
        <w:t xml:space="preserve"> подряд общая</w:t>
      </w:r>
      <w:r w:rsidRPr="00670ED6">
        <w:rPr>
          <w:rFonts w:ascii="Arial" w:hAnsi="Arial" w:cs="Arial"/>
        </w:rPr>
        <w:t xml:space="preserve"> стоимость</w:t>
      </w:r>
      <w:r w:rsidR="002800DA" w:rsidRPr="00670ED6">
        <w:rPr>
          <w:rFonts w:ascii="Arial" w:hAnsi="Arial" w:cs="Arial"/>
        </w:rPr>
        <w:t xml:space="preserve"> услуг Исполнителя уменьшается</w:t>
      </w:r>
      <w:r w:rsidRPr="00670ED6">
        <w:rPr>
          <w:rFonts w:ascii="Arial" w:hAnsi="Arial" w:cs="Arial"/>
        </w:rPr>
        <w:t xml:space="preserve"> на 30%</w:t>
      </w:r>
      <w:r w:rsidR="00093582" w:rsidRPr="00670ED6">
        <w:rPr>
          <w:rFonts w:ascii="Arial" w:hAnsi="Arial" w:cs="Arial"/>
        </w:rPr>
        <w:t xml:space="preserve"> (тридцать</w:t>
      </w:r>
      <w:r w:rsidR="00F1242A" w:rsidRPr="00670ED6">
        <w:rPr>
          <w:rFonts w:ascii="Arial" w:hAnsi="Arial" w:cs="Arial"/>
        </w:rPr>
        <w:t xml:space="preserve"> процентов</w:t>
      </w:r>
      <w:r w:rsidR="00093582" w:rsidRPr="00670ED6">
        <w:rPr>
          <w:rFonts w:ascii="Arial" w:hAnsi="Arial" w:cs="Arial"/>
        </w:rPr>
        <w:t>) от</w:t>
      </w:r>
      <w:r w:rsidR="002800DA" w:rsidRPr="00670ED6">
        <w:rPr>
          <w:rFonts w:ascii="Arial" w:hAnsi="Arial" w:cs="Arial"/>
        </w:rPr>
        <w:t xml:space="preserve"> размера </w:t>
      </w:r>
      <w:r w:rsidR="00061C10" w:rsidRPr="00670ED6">
        <w:rPr>
          <w:rFonts w:ascii="Arial" w:hAnsi="Arial" w:cs="Arial"/>
        </w:rPr>
        <w:t>двух</w:t>
      </w:r>
      <w:r w:rsidR="002800DA" w:rsidRPr="00670ED6">
        <w:rPr>
          <w:rFonts w:ascii="Arial" w:hAnsi="Arial" w:cs="Arial"/>
        </w:rPr>
        <w:t xml:space="preserve"> </w:t>
      </w:r>
      <w:r w:rsidR="00093582" w:rsidRPr="00670ED6">
        <w:rPr>
          <w:rFonts w:ascii="Arial" w:hAnsi="Arial" w:cs="Arial"/>
        </w:rPr>
        <w:t>ежемесячн</w:t>
      </w:r>
      <w:r w:rsidR="00061C10" w:rsidRPr="00670ED6">
        <w:rPr>
          <w:rFonts w:ascii="Arial" w:hAnsi="Arial" w:cs="Arial"/>
        </w:rPr>
        <w:t>ых</w:t>
      </w:r>
      <w:r w:rsidR="00093582" w:rsidRPr="00670ED6">
        <w:rPr>
          <w:rFonts w:ascii="Arial" w:hAnsi="Arial" w:cs="Arial"/>
        </w:rPr>
        <w:t xml:space="preserve"> платеж</w:t>
      </w:r>
      <w:r w:rsidR="00061C10" w:rsidRPr="00670ED6">
        <w:rPr>
          <w:rFonts w:ascii="Arial" w:hAnsi="Arial" w:cs="Arial"/>
        </w:rPr>
        <w:t>ей</w:t>
      </w:r>
      <w:r w:rsidRPr="00670ED6">
        <w:rPr>
          <w:rFonts w:ascii="Arial" w:hAnsi="Arial" w:cs="Arial"/>
        </w:rPr>
        <w:t xml:space="preserve"> (перерасчет за питание не производится);</w:t>
      </w:r>
    </w:p>
    <w:p w:rsidR="002C456D" w:rsidRDefault="00C948B6" w:rsidP="00C948B6">
      <w:pPr>
        <w:jc w:val="both"/>
        <w:rPr>
          <w:rFonts w:ascii="Arial" w:hAnsi="Arial" w:cs="Arial"/>
        </w:rPr>
      </w:pPr>
      <w:r w:rsidRPr="00670ED6">
        <w:rPr>
          <w:rFonts w:ascii="Arial" w:hAnsi="Arial" w:cs="Arial"/>
        </w:rPr>
        <w:t xml:space="preserve">- </w:t>
      </w:r>
      <w:r w:rsidR="00F1242A" w:rsidRPr="00670ED6">
        <w:rPr>
          <w:rFonts w:ascii="Arial" w:hAnsi="Arial" w:cs="Arial"/>
        </w:rPr>
        <w:t>при отсутствии ребенка</w:t>
      </w:r>
      <w:r w:rsidR="00494A4A" w:rsidRPr="00670ED6">
        <w:rPr>
          <w:rFonts w:ascii="Arial" w:hAnsi="Arial" w:cs="Arial"/>
        </w:rPr>
        <w:t xml:space="preserve"> в детском сад</w:t>
      </w:r>
      <w:r w:rsidR="00F1242A" w:rsidRPr="00670ED6">
        <w:rPr>
          <w:rFonts w:ascii="Arial" w:hAnsi="Arial" w:cs="Arial"/>
        </w:rPr>
        <w:t xml:space="preserve">у в течение 3 (трех) полных месяцев подряд общая стоимость услуг Исполнителя уменьшается на 50% (пятьдесят процентов) от размера </w:t>
      </w:r>
      <w:r w:rsidR="00061C10" w:rsidRPr="00670ED6">
        <w:rPr>
          <w:rFonts w:ascii="Arial" w:hAnsi="Arial" w:cs="Arial"/>
        </w:rPr>
        <w:t>трех</w:t>
      </w:r>
      <w:r w:rsidR="00F1242A" w:rsidRPr="00670ED6">
        <w:rPr>
          <w:rFonts w:ascii="Arial" w:hAnsi="Arial" w:cs="Arial"/>
        </w:rPr>
        <w:t xml:space="preserve"> ежемесячн</w:t>
      </w:r>
      <w:r w:rsidR="00061C10" w:rsidRPr="00670ED6">
        <w:rPr>
          <w:rFonts w:ascii="Arial" w:hAnsi="Arial" w:cs="Arial"/>
        </w:rPr>
        <w:t>ых</w:t>
      </w:r>
      <w:r w:rsidR="00F1242A" w:rsidRPr="00670ED6">
        <w:rPr>
          <w:rFonts w:ascii="Arial" w:hAnsi="Arial" w:cs="Arial"/>
        </w:rPr>
        <w:t xml:space="preserve"> платеж</w:t>
      </w:r>
      <w:r w:rsidR="00061C10" w:rsidRPr="00670ED6">
        <w:rPr>
          <w:rFonts w:ascii="Arial" w:hAnsi="Arial" w:cs="Arial"/>
        </w:rPr>
        <w:t>ей</w:t>
      </w:r>
      <w:r w:rsidR="00F1242A" w:rsidRPr="00670ED6">
        <w:rPr>
          <w:rFonts w:ascii="Arial" w:hAnsi="Arial" w:cs="Arial"/>
        </w:rPr>
        <w:t xml:space="preserve"> (перерасчет за питание не производится)</w:t>
      </w:r>
      <w:r w:rsidRPr="00670ED6">
        <w:rPr>
          <w:rFonts w:ascii="Arial" w:hAnsi="Arial" w:cs="Arial"/>
        </w:rPr>
        <w:t>.</w:t>
      </w:r>
      <w:r w:rsidR="002C456D">
        <w:rPr>
          <w:rFonts w:ascii="Arial" w:hAnsi="Arial" w:cs="Arial"/>
        </w:rPr>
        <w:t xml:space="preserve"> </w:t>
      </w:r>
    </w:p>
    <w:p w:rsidR="00381E40" w:rsidRDefault="00381E40" w:rsidP="00FA3070">
      <w:pPr>
        <w:jc w:val="both"/>
        <w:rPr>
          <w:rFonts w:ascii="Arial" w:hAnsi="Arial" w:cs="Arial"/>
        </w:rPr>
      </w:pPr>
    </w:p>
    <w:p w:rsidR="003F3960" w:rsidRPr="0045473C" w:rsidRDefault="00234579" w:rsidP="001905CE">
      <w:pPr>
        <w:pStyle w:val="ad"/>
        <w:spacing w:after="0"/>
        <w:ind w:left="0"/>
        <w:jc w:val="center"/>
        <w:rPr>
          <w:rFonts w:ascii="Arial" w:hAnsi="Arial" w:cs="Arial"/>
          <w:b/>
        </w:rPr>
      </w:pPr>
      <w:r w:rsidRPr="0045473C">
        <w:rPr>
          <w:rFonts w:ascii="Arial" w:hAnsi="Arial" w:cs="Arial"/>
          <w:b/>
        </w:rPr>
        <w:t>5.</w:t>
      </w:r>
      <w:r w:rsidR="003F3960" w:rsidRPr="0045473C">
        <w:rPr>
          <w:rFonts w:ascii="Arial" w:hAnsi="Arial" w:cs="Arial"/>
          <w:b/>
        </w:rPr>
        <w:t xml:space="preserve"> С</w:t>
      </w:r>
      <w:r w:rsidR="00EB6641" w:rsidRPr="0045473C">
        <w:rPr>
          <w:rFonts w:ascii="Arial" w:hAnsi="Arial" w:cs="Arial"/>
          <w:b/>
        </w:rPr>
        <w:t>рок действия Договора и условия его прекращения</w:t>
      </w:r>
    </w:p>
    <w:p w:rsidR="003F3960" w:rsidRPr="0045473C" w:rsidRDefault="003F3960" w:rsidP="0045473C">
      <w:pPr>
        <w:pStyle w:val="ad"/>
        <w:spacing w:after="0"/>
        <w:ind w:left="0"/>
        <w:rPr>
          <w:rFonts w:ascii="Arial" w:hAnsi="Arial" w:cs="Arial"/>
        </w:rPr>
      </w:pPr>
    </w:p>
    <w:p w:rsidR="003F3960" w:rsidRPr="0045473C" w:rsidRDefault="003F3960" w:rsidP="0045473C">
      <w:pPr>
        <w:pStyle w:val="a4"/>
        <w:rPr>
          <w:rFonts w:ascii="Arial" w:hAnsi="Arial" w:cs="Arial"/>
          <w:sz w:val="20"/>
        </w:rPr>
      </w:pPr>
      <w:r w:rsidRPr="0045473C">
        <w:rPr>
          <w:rFonts w:ascii="Arial" w:hAnsi="Arial" w:cs="Arial"/>
          <w:sz w:val="20"/>
        </w:rPr>
        <w:t>5.1.</w:t>
      </w:r>
      <w:r w:rsidR="00234579" w:rsidRPr="0045473C">
        <w:rPr>
          <w:rFonts w:ascii="Arial" w:hAnsi="Arial" w:cs="Arial"/>
          <w:sz w:val="20"/>
        </w:rPr>
        <w:t xml:space="preserve"> </w:t>
      </w:r>
      <w:r w:rsidR="00DA06F9" w:rsidRPr="0045473C">
        <w:rPr>
          <w:rFonts w:ascii="Arial" w:hAnsi="Arial" w:cs="Arial"/>
          <w:sz w:val="20"/>
        </w:rPr>
        <w:t>Договор вступает в силу с</w:t>
      </w:r>
      <w:r w:rsidR="009A2F3D" w:rsidRPr="0045473C">
        <w:rPr>
          <w:rFonts w:ascii="Arial" w:hAnsi="Arial" w:cs="Arial"/>
          <w:sz w:val="20"/>
        </w:rPr>
        <w:t>о</w:t>
      </w:r>
      <w:r w:rsidR="00DA06F9" w:rsidRPr="0045473C">
        <w:rPr>
          <w:rFonts w:ascii="Arial" w:hAnsi="Arial" w:cs="Arial"/>
          <w:sz w:val="20"/>
        </w:rPr>
        <w:t xml:space="preserve"> дня</w:t>
      </w:r>
      <w:r w:rsidRPr="0045473C">
        <w:rPr>
          <w:rFonts w:ascii="Arial" w:hAnsi="Arial" w:cs="Arial"/>
          <w:sz w:val="20"/>
        </w:rPr>
        <w:t xml:space="preserve"> его подписания и </w:t>
      </w:r>
      <w:r w:rsidR="008B26A2">
        <w:rPr>
          <w:rFonts w:ascii="Arial" w:hAnsi="Arial" w:cs="Arial"/>
          <w:sz w:val="20"/>
        </w:rPr>
        <w:t>действует в течение срока указанного в п. 1.4. настоящего Договора</w:t>
      </w:r>
      <w:r w:rsidRPr="0045473C">
        <w:rPr>
          <w:rFonts w:ascii="Arial" w:hAnsi="Arial" w:cs="Arial"/>
          <w:sz w:val="20"/>
        </w:rPr>
        <w:t xml:space="preserve">. Если за 30 календарных дней до его окончания ни одна из сторон не заявит о его прекращении, договор считается пролонгированным </w:t>
      </w:r>
      <w:r w:rsidR="003D7C45">
        <w:rPr>
          <w:rFonts w:ascii="Arial" w:hAnsi="Arial" w:cs="Arial"/>
          <w:sz w:val="20"/>
        </w:rPr>
        <w:t>по 31 августа следующего года</w:t>
      </w:r>
      <w:r w:rsidR="00532BD1">
        <w:rPr>
          <w:rFonts w:ascii="Arial" w:hAnsi="Arial" w:cs="Arial"/>
          <w:sz w:val="20"/>
        </w:rPr>
        <w:t xml:space="preserve"> (включительно)</w:t>
      </w:r>
      <w:r w:rsidRPr="0045473C">
        <w:rPr>
          <w:rFonts w:ascii="Arial" w:hAnsi="Arial" w:cs="Arial"/>
          <w:sz w:val="20"/>
        </w:rPr>
        <w:t>.</w:t>
      </w:r>
    </w:p>
    <w:p w:rsidR="003F3960" w:rsidRDefault="009A2F3D" w:rsidP="0045473C">
      <w:pPr>
        <w:pStyle w:val="a4"/>
        <w:rPr>
          <w:rFonts w:ascii="Arial" w:hAnsi="Arial" w:cs="Arial"/>
          <w:sz w:val="20"/>
        </w:rPr>
      </w:pPr>
      <w:r w:rsidRPr="0045473C">
        <w:rPr>
          <w:rFonts w:ascii="Arial" w:hAnsi="Arial" w:cs="Arial"/>
          <w:sz w:val="20"/>
        </w:rPr>
        <w:t>5.2.</w:t>
      </w:r>
      <w:r w:rsidR="003F3960" w:rsidRPr="0045473C">
        <w:rPr>
          <w:rFonts w:ascii="Arial" w:hAnsi="Arial" w:cs="Arial"/>
          <w:sz w:val="20"/>
        </w:rPr>
        <w:t xml:space="preserve"> Настоящий договор может быть расторгнут</w:t>
      </w:r>
      <w:r w:rsidR="00580C0C">
        <w:rPr>
          <w:rFonts w:ascii="Arial" w:hAnsi="Arial" w:cs="Arial"/>
          <w:sz w:val="20"/>
        </w:rPr>
        <w:t xml:space="preserve"> в одностороннем порядке Исполнителем (односторонний отказ о исполнения договора)</w:t>
      </w:r>
      <w:r w:rsidR="003F3960" w:rsidRPr="0045473C">
        <w:rPr>
          <w:rFonts w:ascii="Arial" w:hAnsi="Arial" w:cs="Arial"/>
          <w:sz w:val="20"/>
        </w:rPr>
        <w:t xml:space="preserve"> в</w:t>
      </w:r>
      <w:r w:rsidR="00A820E1">
        <w:rPr>
          <w:rFonts w:ascii="Arial" w:hAnsi="Arial" w:cs="Arial"/>
          <w:sz w:val="20"/>
        </w:rPr>
        <w:t xml:space="preserve"> следующих</w:t>
      </w:r>
      <w:r w:rsidR="003F3960" w:rsidRPr="0045473C">
        <w:rPr>
          <w:rFonts w:ascii="Arial" w:hAnsi="Arial" w:cs="Arial"/>
          <w:sz w:val="20"/>
        </w:rPr>
        <w:t xml:space="preserve"> случаях: </w:t>
      </w:r>
    </w:p>
    <w:p w:rsidR="00DB41B0" w:rsidRPr="00875BA2" w:rsidRDefault="00A820E1" w:rsidP="00F33366">
      <w:pPr>
        <w:pStyle w:val="a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н</w:t>
      </w:r>
      <w:r w:rsidR="00DB41B0" w:rsidRPr="00875BA2">
        <w:rPr>
          <w:rFonts w:ascii="Arial" w:hAnsi="Arial" w:cs="Arial"/>
          <w:sz w:val="20"/>
        </w:rPr>
        <w:t>аличия</w:t>
      </w:r>
      <w:r w:rsidR="009F5FF3">
        <w:rPr>
          <w:rFonts w:ascii="Arial" w:hAnsi="Arial" w:cs="Arial"/>
          <w:sz w:val="20"/>
        </w:rPr>
        <w:t xml:space="preserve"> просрочки </w:t>
      </w:r>
      <w:r w:rsidR="00F33366">
        <w:rPr>
          <w:rFonts w:ascii="Arial" w:hAnsi="Arial" w:cs="Arial"/>
          <w:sz w:val="20"/>
        </w:rPr>
        <w:t>оплаты очередного платежа</w:t>
      </w:r>
      <w:r w:rsidR="009F5FF3">
        <w:rPr>
          <w:rFonts w:ascii="Arial" w:hAnsi="Arial" w:cs="Arial"/>
          <w:sz w:val="20"/>
        </w:rPr>
        <w:t xml:space="preserve"> на срок более 20 (двадцати) календарных дней от согласованного Сторонами графика</w:t>
      </w:r>
      <w:r w:rsidR="00F33366">
        <w:rPr>
          <w:rFonts w:ascii="Arial" w:hAnsi="Arial" w:cs="Arial"/>
          <w:sz w:val="20"/>
        </w:rPr>
        <w:t>;</w:t>
      </w:r>
    </w:p>
    <w:p w:rsidR="00DB41B0" w:rsidRPr="00875BA2" w:rsidRDefault="0038768E" w:rsidP="00875BA2">
      <w:pPr>
        <w:pStyle w:val="a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н</w:t>
      </w:r>
      <w:r w:rsidR="00DB41B0" w:rsidRPr="00875BA2">
        <w:rPr>
          <w:rFonts w:ascii="Arial" w:hAnsi="Arial" w:cs="Arial"/>
          <w:sz w:val="20"/>
        </w:rPr>
        <w:t>еоднократное</w:t>
      </w:r>
      <w:r>
        <w:rPr>
          <w:rFonts w:ascii="Arial" w:hAnsi="Arial" w:cs="Arial"/>
          <w:sz w:val="20"/>
        </w:rPr>
        <w:t xml:space="preserve"> (два и более)</w:t>
      </w:r>
      <w:r w:rsidR="00DB41B0" w:rsidRPr="00875BA2">
        <w:rPr>
          <w:rFonts w:ascii="Arial" w:hAnsi="Arial" w:cs="Arial"/>
          <w:sz w:val="20"/>
        </w:rPr>
        <w:t xml:space="preserve"> нарушение </w:t>
      </w:r>
      <w:r w:rsidR="00F91FC1">
        <w:rPr>
          <w:rFonts w:ascii="Arial" w:hAnsi="Arial" w:cs="Arial"/>
          <w:sz w:val="20"/>
        </w:rPr>
        <w:t>Заказчиком</w:t>
      </w:r>
      <w:r w:rsidR="00DB41B0" w:rsidRPr="00875BA2">
        <w:rPr>
          <w:rFonts w:ascii="Arial" w:hAnsi="Arial" w:cs="Arial"/>
          <w:sz w:val="20"/>
        </w:rPr>
        <w:t xml:space="preserve"> </w:t>
      </w:r>
      <w:r w:rsidR="00D22EF8" w:rsidRPr="00F7563F">
        <w:rPr>
          <w:rFonts w:ascii="Arial" w:hAnsi="Arial" w:cs="Arial"/>
          <w:sz w:val="20"/>
        </w:rPr>
        <w:t>«Организационны</w:t>
      </w:r>
      <w:r w:rsidR="004318CA" w:rsidRPr="00F7563F">
        <w:rPr>
          <w:rFonts w:ascii="Arial" w:hAnsi="Arial" w:cs="Arial"/>
          <w:sz w:val="20"/>
        </w:rPr>
        <w:t>х</w:t>
      </w:r>
      <w:r w:rsidR="00FA6056">
        <w:rPr>
          <w:rFonts w:ascii="Arial" w:hAnsi="Arial" w:cs="Arial"/>
          <w:sz w:val="20"/>
        </w:rPr>
        <w:t xml:space="preserve"> правил» (</w:t>
      </w:r>
      <w:r w:rsidR="00FA6056" w:rsidRPr="008D2896">
        <w:rPr>
          <w:rFonts w:ascii="Arial" w:hAnsi="Arial" w:cs="Arial"/>
          <w:sz w:val="20"/>
        </w:rPr>
        <w:t>Приложение № 2</w:t>
      </w:r>
      <w:r w:rsidR="00D22EF8" w:rsidRPr="008D2896">
        <w:rPr>
          <w:rFonts w:ascii="Arial" w:hAnsi="Arial" w:cs="Arial"/>
          <w:sz w:val="20"/>
        </w:rPr>
        <w:t xml:space="preserve"> к</w:t>
      </w:r>
      <w:r w:rsidR="00D22EF8" w:rsidRPr="00F7563F">
        <w:rPr>
          <w:rFonts w:ascii="Arial" w:hAnsi="Arial" w:cs="Arial"/>
          <w:sz w:val="20"/>
        </w:rPr>
        <w:t xml:space="preserve"> настоящему договору)</w:t>
      </w:r>
      <w:r w:rsidR="00DB41B0" w:rsidRPr="00F7563F">
        <w:rPr>
          <w:rFonts w:ascii="Arial" w:hAnsi="Arial" w:cs="Arial"/>
          <w:sz w:val="20"/>
        </w:rPr>
        <w:t>.</w:t>
      </w:r>
    </w:p>
    <w:p w:rsidR="00DB41B0" w:rsidRPr="00875BA2" w:rsidRDefault="004318CA" w:rsidP="00875BA2">
      <w:pPr>
        <w:pStyle w:val="a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н</w:t>
      </w:r>
      <w:r w:rsidR="00DB41B0" w:rsidRPr="00875BA2">
        <w:rPr>
          <w:rFonts w:ascii="Arial" w:hAnsi="Arial" w:cs="Arial"/>
          <w:sz w:val="20"/>
        </w:rPr>
        <w:t xml:space="preserve">арушение </w:t>
      </w:r>
      <w:r w:rsidR="00F91FC1">
        <w:rPr>
          <w:rFonts w:ascii="Arial" w:hAnsi="Arial" w:cs="Arial"/>
          <w:sz w:val="20"/>
        </w:rPr>
        <w:t>Заказчиком</w:t>
      </w:r>
      <w:r>
        <w:rPr>
          <w:rFonts w:ascii="Arial" w:hAnsi="Arial" w:cs="Arial"/>
          <w:sz w:val="20"/>
        </w:rPr>
        <w:t xml:space="preserve"> требований законодательства РФ</w:t>
      </w:r>
      <w:r w:rsidR="007268AA">
        <w:rPr>
          <w:rFonts w:ascii="Arial" w:hAnsi="Arial" w:cs="Arial"/>
          <w:sz w:val="20"/>
        </w:rPr>
        <w:t xml:space="preserve"> и/или условий настоящего Договора</w:t>
      </w:r>
      <w:r w:rsidR="00B106CB">
        <w:rPr>
          <w:rFonts w:ascii="Arial" w:hAnsi="Arial" w:cs="Arial"/>
          <w:sz w:val="20"/>
        </w:rPr>
        <w:t>, в том числе Приложений</w:t>
      </w:r>
      <w:r>
        <w:rPr>
          <w:rFonts w:ascii="Arial" w:hAnsi="Arial" w:cs="Arial"/>
          <w:sz w:val="20"/>
        </w:rPr>
        <w:t>;</w:t>
      </w:r>
    </w:p>
    <w:p w:rsidR="00DB41B0" w:rsidRPr="00875BA2" w:rsidRDefault="00F91FC1" w:rsidP="00875BA2">
      <w:pPr>
        <w:pStyle w:val="a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н</w:t>
      </w:r>
      <w:r w:rsidR="00DB41B0" w:rsidRPr="00875BA2">
        <w:rPr>
          <w:rFonts w:ascii="Arial" w:hAnsi="Arial" w:cs="Arial"/>
          <w:sz w:val="20"/>
        </w:rPr>
        <w:t xml:space="preserve">еоднократное нарушение </w:t>
      </w:r>
      <w:r>
        <w:rPr>
          <w:rFonts w:ascii="Arial" w:hAnsi="Arial" w:cs="Arial"/>
          <w:sz w:val="20"/>
        </w:rPr>
        <w:t>Заказчиком</w:t>
      </w:r>
      <w:r w:rsidR="00DB41B0" w:rsidRPr="00875BA2">
        <w:rPr>
          <w:rFonts w:ascii="Arial" w:hAnsi="Arial" w:cs="Arial"/>
          <w:sz w:val="20"/>
        </w:rPr>
        <w:t xml:space="preserve"> обязательств, предусмотренных п. 2.2. настоящего Договора.</w:t>
      </w:r>
    </w:p>
    <w:p w:rsidR="003F3960" w:rsidRPr="0045473C" w:rsidRDefault="003F3960" w:rsidP="0045473C">
      <w:pPr>
        <w:pStyle w:val="a4"/>
        <w:rPr>
          <w:rFonts w:ascii="Arial" w:hAnsi="Arial" w:cs="Arial"/>
          <w:sz w:val="20"/>
        </w:rPr>
      </w:pPr>
      <w:r w:rsidRPr="0045473C">
        <w:rPr>
          <w:rFonts w:ascii="Arial" w:hAnsi="Arial" w:cs="Arial"/>
          <w:sz w:val="20"/>
        </w:rPr>
        <w:t>5.3. Заказчик вправе</w:t>
      </w:r>
      <w:r w:rsidR="000831E8">
        <w:rPr>
          <w:rFonts w:ascii="Arial" w:hAnsi="Arial" w:cs="Arial"/>
          <w:sz w:val="20"/>
        </w:rPr>
        <w:t xml:space="preserve"> отказаться от настоящего Договора</w:t>
      </w:r>
      <w:r w:rsidRPr="0045473C">
        <w:rPr>
          <w:rFonts w:ascii="Arial" w:hAnsi="Arial" w:cs="Arial"/>
          <w:sz w:val="20"/>
        </w:rPr>
        <w:t xml:space="preserve"> в любое время на свое усмотрение</w:t>
      </w:r>
      <w:r w:rsidR="000831E8">
        <w:rPr>
          <w:rFonts w:ascii="Arial" w:hAnsi="Arial" w:cs="Arial"/>
          <w:sz w:val="20"/>
        </w:rPr>
        <w:t xml:space="preserve"> в порядке, предусмотренном п. 5.4. настоящего Договора</w:t>
      </w:r>
      <w:r w:rsidRPr="0045473C">
        <w:rPr>
          <w:rFonts w:ascii="Arial" w:hAnsi="Arial" w:cs="Arial"/>
          <w:sz w:val="20"/>
        </w:rPr>
        <w:t>.</w:t>
      </w:r>
    </w:p>
    <w:p w:rsidR="003F3960" w:rsidRPr="0045473C" w:rsidRDefault="003F3960" w:rsidP="0045473C">
      <w:pPr>
        <w:pStyle w:val="a4"/>
        <w:rPr>
          <w:rFonts w:ascii="Arial" w:hAnsi="Arial" w:cs="Arial"/>
          <w:sz w:val="20"/>
        </w:rPr>
      </w:pPr>
      <w:r w:rsidRPr="0045473C">
        <w:rPr>
          <w:rFonts w:ascii="Arial" w:hAnsi="Arial" w:cs="Arial"/>
          <w:sz w:val="20"/>
        </w:rPr>
        <w:t>5.4. Расторжение</w:t>
      </w:r>
      <w:r w:rsidR="00743A70">
        <w:rPr>
          <w:rFonts w:ascii="Arial" w:hAnsi="Arial" w:cs="Arial"/>
          <w:sz w:val="20"/>
        </w:rPr>
        <w:t xml:space="preserve"> настоящего</w:t>
      </w:r>
      <w:r w:rsidRPr="0045473C">
        <w:rPr>
          <w:rFonts w:ascii="Arial" w:hAnsi="Arial" w:cs="Arial"/>
          <w:sz w:val="20"/>
        </w:rPr>
        <w:t xml:space="preserve"> </w:t>
      </w:r>
      <w:r w:rsidR="00743A70">
        <w:rPr>
          <w:rFonts w:ascii="Arial" w:hAnsi="Arial" w:cs="Arial"/>
          <w:sz w:val="20"/>
        </w:rPr>
        <w:t>Договора</w:t>
      </w:r>
      <w:r w:rsidRPr="0045473C">
        <w:rPr>
          <w:rFonts w:ascii="Arial" w:hAnsi="Arial" w:cs="Arial"/>
          <w:sz w:val="20"/>
        </w:rPr>
        <w:t xml:space="preserve"> в одностороннем порядке</w:t>
      </w:r>
      <w:r w:rsidR="00743A70">
        <w:rPr>
          <w:rFonts w:ascii="Arial" w:hAnsi="Arial" w:cs="Arial"/>
          <w:sz w:val="20"/>
        </w:rPr>
        <w:t xml:space="preserve"> (отказ от исполнения договора) по инициативе любой из С</w:t>
      </w:r>
      <w:r w:rsidRPr="0045473C">
        <w:rPr>
          <w:rFonts w:ascii="Arial" w:hAnsi="Arial" w:cs="Arial"/>
          <w:sz w:val="20"/>
        </w:rPr>
        <w:t>торон осущес</w:t>
      </w:r>
      <w:r w:rsidR="00743A70">
        <w:rPr>
          <w:rFonts w:ascii="Arial" w:hAnsi="Arial" w:cs="Arial"/>
          <w:sz w:val="20"/>
        </w:rPr>
        <w:t>твляется с уведомлением другой С</w:t>
      </w:r>
      <w:r w:rsidRPr="0045473C">
        <w:rPr>
          <w:rFonts w:ascii="Arial" w:hAnsi="Arial" w:cs="Arial"/>
          <w:sz w:val="20"/>
        </w:rPr>
        <w:t>тороны об этом в письменной форме</w:t>
      </w:r>
      <w:r w:rsidR="00410381" w:rsidRPr="0045473C">
        <w:rPr>
          <w:rFonts w:ascii="Arial" w:hAnsi="Arial" w:cs="Arial"/>
          <w:sz w:val="20"/>
        </w:rPr>
        <w:t xml:space="preserve"> </w:t>
      </w:r>
      <w:r w:rsidRPr="0045473C">
        <w:rPr>
          <w:rFonts w:ascii="Arial" w:hAnsi="Arial" w:cs="Arial"/>
          <w:sz w:val="20"/>
        </w:rPr>
        <w:t xml:space="preserve">в срок не менее чем, за </w:t>
      </w:r>
      <w:r w:rsidR="002D71B0" w:rsidRPr="0045473C">
        <w:rPr>
          <w:rFonts w:ascii="Arial" w:hAnsi="Arial" w:cs="Arial"/>
          <w:sz w:val="20"/>
        </w:rPr>
        <w:t>3</w:t>
      </w:r>
      <w:r w:rsidRPr="0045473C">
        <w:rPr>
          <w:rFonts w:ascii="Arial" w:hAnsi="Arial" w:cs="Arial"/>
          <w:sz w:val="20"/>
        </w:rPr>
        <w:t>0</w:t>
      </w:r>
      <w:r w:rsidR="00743A70">
        <w:rPr>
          <w:rFonts w:ascii="Arial" w:hAnsi="Arial" w:cs="Arial"/>
          <w:sz w:val="20"/>
        </w:rPr>
        <w:t xml:space="preserve"> (Тридцать)</w:t>
      </w:r>
      <w:r w:rsidRPr="0045473C">
        <w:rPr>
          <w:rFonts w:ascii="Arial" w:hAnsi="Arial" w:cs="Arial"/>
          <w:sz w:val="20"/>
        </w:rPr>
        <w:t xml:space="preserve"> календарных дней до даты расторжения</w:t>
      </w:r>
      <w:r w:rsidR="00743A70">
        <w:rPr>
          <w:rFonts w:ascii="Arial" w:hAnsi="Arial" w:cs="Arial"/>
          <w:sz w:val="20"/>
        </w:rPr>
        <w:t xml:space="preserve"> (если иное прямо не предусмотрено условиями настоящего Договора)</w:t>
      </w:r>
      <w:r w:rsidRPr="0045473C">
        <w:rPr>
          <w:rFonts w:ascii="Arial" w:hAnsi="Arial" w:cs="Arial"/>
          <w:sz w:val="20"/>
        </w:rPr>
        <w:t xml:space="preserve">. </w:t>
      </w:r>
    </w:p>
    <w:p w:rsidR="00633B8B" w:rsidRDefault="003F3960" w:rsidP="0045473C">
      <w:pPr>
        <w:pStyle w:val="a4"/>
        <w:rPr>
          <w:rFonts w:ascii="Arial" w:hAnsi="Arial" w:cs="Arial"/>
          <w:sz w:val="20"/>
        </w:rPr>
      </w:pPr>
      <w:r w:rsidRPr="0045473C">
        <w:rPr>
          <w:rFonts w:ascii="Arial" w:hAnsi="Arial" w:cs="Arial"/>
          <w:sz w:val="20"/>
        </w:rPr>
        <w:t xml:space="preserve">5.5. </w:t>
      </w:r>
      <w:r w:rsidR="005C26BD">
        <w:rPr>
          <w:rFonts w:ascii="Arial" w:hAnsi="Arial" w:cs="Arial"/>
          <w:sz w:val="20"/>
        </w:rPr>
        <w:t xml:space="preserve">Настоящий Договор может быть досрочно расторгнут по соглашению Сторон. </w:t>
      </w:r>
    </w:p>
    <w:p w:rsidR="00A71446" w:rsidRDefault="00633B8B" w:rsidP="0045473C">
      <w:pPr>
        <w:pStyle w:val="a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5.6. </w:t>
      </w:r>
      <w:r w:rsidR="005C26BD">
        <w:rPr>
          <w:rFonts w:ascii="Arial" w:hAnsi="Arial" w:cs="Arial"/>
          <w:sz w:val="20"/>
        </w:rPr>
        <w:t>Настоящим Стороны пришли к соглашению, что в случае н</w:t>
      </w:r>
      <w:r w:rsidR="005C26BD" w:rsidRPr="00875BA2">
        <w:rPr>
          <w:rFonts w:ascii="Arial" w:hAnsi="Arial" w:cs="Arial"/>
          <w:sz w:val="20"/>
        </w:rPr>
        <w:t>аличия задолженности по</w:t>
      </w:r>
      <w:r>
        <w:rPr>
          <w:rFonts w:ascii="Arial" w:hAnsi="Arial" w:cs="Arial"/>
          <w:sz w:val="20"/>
        </w:rPr>
        <w:t xml:space="preserve"> погашению предоставленной рассрочки платежа общей стоимости услуг Исполнителя</w:t>
      </w:r>
      <w:r w:rsidR="005C26BD">
        <w:rPr>
          <w:rFonts w:ascii="Arial" w:hAnsi="Arial" w:cs="Arial"/>
          <w:sz w:val="20"/>
        </w:rPr>
        <w:t xml:space="preserve"> в размере одного ежемесячного платежа </w:t>
      </w:r>
      <w:r w:rsidR="001E3BA9">
        <w:rPr>
          <w:rFonts w:ascii="Arial" w:hAnsi="Arial" w:cs="Arial"/>
          <w:sz w:val="20"/>
        </w:rPr>
        <w:t xml:space="preserve">в течение </w:t>
      </w:r>
      <w:r w:rsidR="00F33366">
        <w:rPr>
          <w:rFonts w:ascii="Arial" w:hAnsi="Arial" w:cs="Arial"/>
          <w:sz w:val="20"/>
        </w:rPr>
        <w:t>2</w:t>
      </w:r>
      <w:r w:rsidR="001E3BA9">
        <w:rPr>
          <w:rFonts w:ascii="Arial" w:hAnsi="Arial" w:cs="Arial"/>
          <w:sz w:val="20"/>
        </w:rPr>
        <w:t>0 (</w:t>
      </w:r>
      <w:r w:rsidR="00F33366">
        <w:rPr>
          <w:rFonts w:ascii="Arial" w:hAnsi="Arial" w:cs="Arial"/>
          <w:sz w:val="20"/>
        </w:rPr>
        <w:t>Двадцати</w:t>
      </w:r>
      <w:r w:rsidR="001E3BA9">
        <w:rPr>
          <w:rFonts w:ascii="Arial" w:hAnsi="Arial" w:cs="Arial"/>
          <w:sz w:val="20"/>
        </w:rPr>
        <w:t>) календарных дней с даты когда тако</w:t>
      </w:r>
      <w:r>
        <w:rPr>
          <w:rFonts w:ascii="Arial" w:hAnsi="Arial" w:cs="Arial"/>
          <w:sz w:val="20"/>
        </w:rPr>
        <w:t>й платеж должен быть произведен,</w:t>
      </w:r>
      <w:r w:rsidR="00671124">
        <w:rPr>
          <w:rFonts w:ascii="Arial" w:hAnsi="Arial" w:cs="Arial"/>
          <w:sz w:val="20"/>
        </w:rPr>
        <w:t xml:space="preserve"> настоящий Договор будет </w:t>
      </w:r>
      <w:r w:rsidR="00671124" w:rsidRPr="00875BA2">
        <w:rPr>
          <w:rFonts w:ascii="Arial" w:hAnsi="Arial" w:cs="Arial"/>
          <w:sz w:val="20"/>
        </w:rPr>
        <w:t>считаться расторгнутым</w:t>
      </w:r>
      <w:r w:rsidR="00671124">
        <w:rPr>
          <w:rFonts w:ascii="Arial" w:hAnsi="Arial" w:cs="Arial"/>
          <w:sz w:val="20"/>
        </w:rPr>
        <w:t xml:space="preserve"> по соглашению Сторон</w:t>
      </w:r>
      <w:r>
        <w:rPr>
          <w:rFonts w:ascii="Arial" w:hAnsi="Arial" w:cs="Arial"/>
          <w:sz w:val="20"/>
        </w:rPr>
        <w:t>. Датой расторжения Договора будет считаться тридцатый день</w:t>
      </w:r>
      <w:r w:rsidR="000B048A">
        <w:rPr>
          <w:rFonts w:ascii="Arial" w:hAnsi="Arial" w:cs="Arial"/>
          <w:sz w:val="20"/>
        </w:rPr>
        <w:t xml:space="preserve"> </w:t>
      </w:r>
      <w:r w:rsidR="00B41FB6">
        <w:rPr>
          <w:rFonts w:ascii="Arial" w:hAnsi="Arial" w:cs="Arial"/>
          <w:sz w:val="20"/>
        </w:rPr>
        <w:t>задолженности</w:t>
      </w:r>
      <w:r w:rsidR="00671124">
        <w:rPr>
          <w:rFonts w:ascii="Arial" w:hAnsi="Arial" w:cs="Arial"/>
          <w:sz w:val="20"/>
        </w:rPr>
        <w:t>.</w:t>
      </w:r>
    </w:p>
    <w:p w:rsidR="003F3960" w:rsidRDefault="00A03642" w:rsidP="0045473C">
      <w:pPr>
        <w:pStyle w:val="a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5.7</w:t>
      </w:r>
      <w:r w:rsidR="005C26BD">
        <w:rPr>
          <w:rFonts w:ascii="Arial" w:hAnsi="Arial" w:cs="Arial"/>
          <w:sz w:val="20"/>
        </w:rPr>
        <w:t xml:space="preserve">. </w:t>
      </w:r>
      <w:r w:rsidR="003F3960" w:rsidRPr="0045473C">
        <w:rPr>
          <w:rFonts w:ascii="Arial" w:hAnsi="Arial" w:cs="Arial"/>
          <w:sz w:val="20"/>
        </w:rPr>
        <w:t>Прекращение</w:t>
      </w:r>
      <w:r w:rsidR="00967BB7">
        <w:rPr>
          <w:rFonts w:ascii="Arial" w:hAnsi="Arial" w:cs="Arial"/>
          <w:sz w:val="20"/>
        </w:rPr>
        <w:t xml:space="preserve"> действия настоящего</w:t>
      </w:r>
      <w:r w:rsidR="003F3960" w:rsidRPr="0045473C">
        <w:rPr>
          <w:rFonts w:ascii="Arial" w:hAnsi="Arial" w:cs="Arial"/>
          <w:sz w:val="20"/>
        </w:rPr>
        <w:t xml:space="preserve"> </w:t>
      </w:r>
      <w:r w:rsidR="00967BB7">
        <w:rPr>
          <w:rFonts w:ascii="Arial" w:hAnsi="Arial" w:cs="Arial"/>
          <w:sz w:val="20"/>
        </w:rPr>
        <w:t>Договора не освобождает С</w:t>
      </w:r>
      <w:r w:rsidR="003F3960" w:rsidRPr="0045473C">
        <w:rPr>
          <w:rFonts w:ascii="Arial" w:hAnsi="Arial" w:cs="Arial"/>
          <w:sz w:val="20"/>
        </w:rPr>
        <w:t>тороны</w:t>
      </w:r>
      <w:r w:rsidR="0093590C" w:rsidRPr="0045473C">
        <w:rPr>
          <w:rFonts w:ascii="Arial" w:hAnsi="Arial" w:cs="Arial"/>
          <w:sz w:val="20"/>
        </w:rPr>
        <w:t xml:space="preserve"> от исполнения финансовых обязательств</w:t>
      </w:r>
      <w:r w:rsidR="002D71B0" w:rsidRPr="0045473C">
        <w:rPr>
          <w:rFonts w:ascii="Arial" w:hAnsi="Arial" w:cs="Arial"/>
          <w:sz w:val="20"/>
        </w:rPr>
        <w:t>,</w:t>
      </w:r>
      <w:r w:rsidR="0093590C" w:rsidRPr="0045473C">
        <w:rPr>
          <w:rFonts w:ascii="Arial" w:hAnsi="Arial" w:cs="Arial"/>
          <w:sz w:val="20"/>
        </w:rPr>
        <w:t xml:space="preserve"> срок исполнения которых наступил.</w:t>
      </w:r>
    </w:p>
    <w:p w:rsidR="002D71B0" w:rsidRPr="0045473C" w:rsidRDefault="002D71B0" w:rsidP="0045473C">
      <w:pPr>
        <w:pStyle w:val="ad"/>
        <w:spacing w:after="0"/>
        <w:ind w:left="0" w:hanging="360"/>
        <w:jc w:val="center"/>
        <w:rPr>
          <w:rFonts w:ascii="Arial" w:hAnsi="Arial" w:cs="Arial"/>
        </w:rPr>
      </w:pPr>
    </w:p>
    <w:p w:rsidR="003F3960" w:rsidRPr="0045473C" w:rsidRDefault="002D71B0" w:rsidP="0045473C">
      <w:pPr>
        <w:pStyle w:val="ad"/>
        <w:spacing w:after="0"/>
        <w:ind w:left="0" w:hanging="360"/>
        <w:jc w:val="center"/>
        <w:rPr>
          <w:rFonts w:ascii="Arial" w:hAnsi="Arial" w:cs="Arial"/>
          <w:b/>
        </w:rPr>
      </w:pPr>
      <w:r w:rsidRPr="0045473C">
        <w:rPr>
          <w:rFonts w:ascii="Arial" w:hAnsi="Arial" w:cs="Arial"/>
          <w:b/>
        </w:rPr>
        <w:t>6</w:t>
      </w:r>
      <w:r w:rsidR="00234579" w:rsidRPr="0045473C">
        <w:rPr>
          <w:rFonts w:ascii="Arial" w:hAnsi="Arial" w:cs="Arial"/>
          <w:b/>
        </w:rPr>
        <w:t>.</w:t>
      </w:r>
      <w:r w:rsidR="003F3960" w:rsidRPr="0045473C">
        <w:rPr>
          <w:rFonts w:ascii="Arial" w:hAnsi="Arial" w:cs="Arial"/>
          <w:b/>
        </w:rPr>
        <w:t xml:space="preserve"> О</w:t>
      </w:r>
      <w:r w:rsidR="00EB6641" w:rsidRPr="0045473C">
        <w:rPr>
          <w:rFonts w:ascii="Arial" w:hAnsi="Arial" w:cs="Arial"/>
          <w:b/>
        </w:rPr>
        <w:t>тветственность</w:t>
      </w:r>
      <w:r w:rsidR="003F3960" w:rsidRPr="0045473C">
        <w:rPr>
          <w:rFonts w:ascii="Arial" w:hAnsi="Arial" w:cs="Arial"/>
          <w:b/>
        </w:rPr>
        <w:t xml:space="preserve"> </w:t>
      </w:r>
    </w:p>
    <w:p w:rsidR="002D71B0" w:rsidRPr="0045473C" w:rsidRDefault="002D71B0" w:rsidP="0045473C">
      <w:pPr>
        <w:pStyle w:val="ad"/>
        <w:tabs>
          <w:tab w:val="left" w:pos="567"/>
        </w:tabs>
        <w:spacing w:after="0"/>
        <w:ind w:left="0"/>
        <w:jc w:val="both"/>
        <w:rPr>
          <w:rFonts w:ascii="Arial" w:hAnsi="Arial" w:cs="Arial"/>
        </w:rPr>
      </w:pPr>
    </w:p>
    <w:p w:rsidR="003F3960" w:rsidRPr="0045473C" w:rsidRDefault="002D71B0" w:rsidP="0045473C">
      <w:pPr>
        <w:pStyle w:val="ad"/>
        <w:tabs>
          <w:tab w:val="left" w:pos="567"/>
        </w:tabs>
        <w:spacing w:after="0"/>
        <w:ind w:left="0"/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>6</w:t>
      </w:r>
      <w:r w:rsidR="003F3960" w:rsidRPr="0045473C">
        <w:rPr>
          <w:rFonts w:ascii="Arial" w:hAnsi="Arial" w:cs="Arial"/>
        </w:rPr>
        <w:t>.1.</w:t>
      </w:r>
      <w:r w:rsidR="009A2F3D" w:rsidRPr="0045473C">
        <w:rPr>
          <w:rFonts w:ascii="Arial" w:hAnsi="Arial" w:cs="Arial"/>
        </w:rPr>
        <w:t xml:space="preserve"> </w:t>
      </w:r>
      <w:r w:rsidR="003F3960" w:rsidRPr="0045473C">
        <w:rPr>
          <w:rFonts w:ascii="Arial" w:hAnsi="Arial" w:cs="Arial"/>
        </w:rPr>
        <w:t>За неисполнение или ненадлежащее исполнение обязательст</w:t>
      </w:r>
      <w:r w:rsidRPr="0045473C">
        <w:rPr>
          <w:rFonts w:ascii="Arial" w:hAnsi="Arial" w:cs="Arial"/>
        </w:rPr>
        <w:t xml:space="preserve">в по настоящему </w:t>
      </w:r>
      <w:r w:rsidR="00801AFD">
        <w:rPr>
          <w:rFonts w:ascii="Arial" w:hAnsi="Arial" w:cs="Arial"/>
        </w:rPr>
        <w:t>Договору С</w:t>
      </w:r>
      <w:r w:rsidR="003F3960" w:rsidRPr="0045473C">
        <w:rPr>
          <w:rFonts w:ascii="Arial" w:hAnsi="Arial" w:cs="Arial"/>
        </w:rPr>
        <w:t>тороны несут ответственн</w:t>
      </w:r>
      <w:r w:rsidRPr="0045473C">
        <w:rPr>
          <w:rFonts w:ascii="Arial" w:hAnsi="Arial" w:cs="Arial"/>
        </w:rPr>
        <w:t xml:space="preserve">ость, установленную действующим </w:t>
      </w:r>
      <w:r w:rsidR="003F3960" w:rsidRPr="0045473C">
        <w:rPr>
          <w:rFonts w:ascii="Arial" w:hAnsi="Arial" w:cs="Arial"/>
        </w:rPr>
        <w:t>законодательством Российской Федерации</w:t>
      </w:r>
      <w:r w:rsidR="00801AFD">
        <w:rPr>
          <w:rFonts w:ascii="Arial" w:hAnsi="Arial" w:cs="Arial"/>
        </w:rPr>
        <w:t xml:space="preserve"> и условиями настоящего Договора</w:t>
      </w:r>
      <w:r w:rsidR="003F3960" w:rsidRPr="0045473C">
        <w:rPr>
          <w:rFonts w:ascii="Arial" w:hAnsi="Arial" w:cs="Arial"/>
        </w:rPr>
        <w:t xml:space="preserve">. </w:t>
      </w:r>
    </w:p>
    <w:p w:rsidR="00CB31A3" w:rsidRDefault="002D71B0" w:rsidP="0045473C">
      <w:pPr>
        <w:shd w:val="clear" w:color="auto" w:fill="FFFFFF"/>
        <w:tabs>
          <w:tab w:val="left" w:pos="499"/>
        </w:tabs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 xml:space="preserve">6.2. </w:t>
      </w:r>
      <w:r w:rsidR="00CB31A3">
        <w:rPr>
          <w:rFonts w:ascii="Arial" w:hAnsi="Arial" w:cs="Arial"/>
        </w:rPr>
        <w:t xml:space="preserve">Стороны пришли к соглашению, что в случае </w:t>
      </w:r>
      <w:r w:rsidR="002C456D">
        <w:rPr>
          <w:rFonts w:ascii="Arial" w:hAnsi="Arial" w:cs="Arial"/>
        </w:rPr>
        <w:t>задержки</w:t>
      </w:r>
      <w:r w:rsidR="00CB31A3">
        <w:rPr>
          <w:rFonts w:ascii="Arial" w:hAnsi="Arial" w:cs="Arial"/>
        </w:rPr>
        <w:t xml:space="preserve"> оплаты услуг Исполнителя Заказчику</w:t>
      </w:r>
      <w:r w:rsidR="002C456D">
        <w:rPr>
          <w:rFonts w:ascii="Arial" w:hAnsi="Arial" w:cs="Arial"/>
        </w:rPr>
        <w:t>,</w:t>
      </w:r>
      <w:r w:rsidR="00CB31A3">
        <w:rPr>
          <w:rFonts w:ascii="Arial" w:hAnsi="Arial" w:cs="Arial"/>
        </w:rPr>
        <w:t xml:space="preserve"> </w:t>
      </w:r>
      <w:r w:rsidR="002C456D">
        <w:rPr>
          <w:rFonts w:ascii="Arial" w:hAnsi="Arial" w:cs="Arial"/>
        </w:rPr>
        <w:t>И</w:t>
      </w:r>
      <w:r w:rsidR="00B20399">
        <w:rPr>
          <w:rFonts w:ascii="Arial" w:hAnsi="Arial" w:cs="Arial"/>
        </w:rPr>
        <w:t>сполнитель вправе взыскать с Заказчика штраф</w:t>
      </w:r>
      <w:r w:rsidR="002C456D">
        <w:rPr>
          <w:rFonts w:ascii="Arial" w:hAnsi="Arial" w:cs="Arial"/>
        </w:rPr>
        <w:t xml:space="preserve"> в размере</w:t>
      </w:r>
      <w:r w:rsidR="00B20399">
        <w:rPr>
          <w:rFonts w:ascii="Arial" w:hAnsi="Arial" w:cs="Arial"/>
        </w:rPr>
        <w:t xml:space="preserve"> </w:t>
      </w:r>
      <w:r w:rsidR="002C456D">
        <w:rPr>
          <w:rFonts w:ascii="Arial" w:hAnsi="Arial" w:cs="Arial"/>
        </w:rPr>
        <w:t>1 % (одного процента) от суммы задолженности за каждый день просрочки</w:t>
      </w:r>
      <w:r w:rsidR="00B20399">
        <w:rPr>
          <w:rFonts w:ascii="Arial" w:hAnsi="Arial" w:cs="Arial"/>
        </w:rPr>
        <w:t>.</w:t>
      </w:r>
    </w:p>
    <w:p w:rsidR="002D71B0" w:rsidRPr="0045473C" w:rsidRDefault="00CB31A3" w:rsidP="0045473C">
      <w:pPr>
        <w:shd w:val="clear" w:color="auto" w:fill="FFFFFF"/>
        <w:tabs>
          <w:tab w:val="left" w:pos="49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6.3. </w:t>
      </w:r>
      <w:r w:rsidR="002D71B0" w:rsidRPr="0045473C">
        <w:rPr>
          <w:rFonts w:ascii="Arial" w:hAnsi="Arial" w:cs="Arial"/>
        </w:rPr>
        <w:t>Стороны освобождаются от отв</w:t>
      </w:r>
      <w:r w:rsidR="00801AFD">
        <w:rPr>
          <w:rFonts w:ascii="Arial" w:hAnsi="Arial" w:cs="Arial"/>
        </w:rPr>
        <w:t>етственности в случае появления</w:t>
      </w:r>
      <w:r w:rsidR="002D71B0" w:rsidRPr="0045473C">
        <w:rPr>
          <w:rFonts w:ascii="Arial" w:hAnsi="Arial" w:cs="Arial"/>
        </w:rPr>
        <w:t xml:space="preserve"> форс – мажорных обстоятельств, возникших после заключения Договора. Сторона Договора  первой узнавшая о возникновении таких обстоятельств, в течение одних суток обязана информировать о них другую Сторону. В случае признания последней форс – мажора Стороны приостанавливают действия Договора до достижения соглашения о дальнейших взаимных обязательствах. </w:t>
      </w:r>
    </w:p>
    <w:p w:rsidR="003F3960" w:rsidRPr="0045473C" w:rsidRDefault="003F3960" w:rsidP="0045473C">
      <w:pPr>
        <w:pStyle w:val="ad"/>
        <w:spacing w:after="0"/>
        <w:ind w:left="0"/>
        <w:jc w:val="both"/>
        <w:rPr>
          <w:rFonts w:ascii="Arial" w:hAnsi="Arial" w:cs="Arial"/>
        </w:rPr>
      </w:pPr>
    </w:p>
    <w:p w:rsidR="003F3960" w:rsidRPr="0045473C" w:rsidRDefault="002D71B0" w:rsidP="0045473C">
      <w:pPr>
        <w:pStyle w:val="ad"/>
        <w:spacing w:after="0"/>
        <w:ind w:left="0" w:hanging="284"/>
        <w:jc w:val="center"/>
        <w:rPr>
          <w:rFonts w:ascii="Arial" w:hAnsi="Arial" w:cs="Arial"/>
          <w:b/>
        </w:rPr>
      </w:pPr>
      <w:r w:rsidRPr="0045473C">
        <w:rPr>
          <w:rFonts w:ascii="Arial" w:hAnsi="Arial" w:cs="Arial"/>
          <w:b/>
        </w:rPr>
        <w:t>7</w:t>
      </w:r>
      <w:r w:rsidR="00234579" w:rsidRPr="0045473C">
        <w:rPr>
          <w:rFonts w:ascii="Arial" w:hAnsi="Arial" w:cs="Arial"/>
          <w:b/>
        </w:rPr>
        <w:t>.</w:t>
      </w:r>
      <w:r w:rsidR="003F3960" w:rsidRPr="0045473C">
        <w:rPr>
          <w:rFonts w:ascii="Arial" w:hAnsi="Arial" w:cs="Arial"/>
          <w:b/>
        </w:rPr>
        <w:t xml:space="preserve"> П</w:t>
      </w:r>
      <w:r w:rsidR="00EB6641" w:rsidRPr="0045473C">
        <w:rPr>
          <w:rFonts w:ascii="Arial" w:hAnsi="Arial" w:cs="Arial"/>
          <w:b/>
        </w:rPr>
        <w:t>рочие условия</w:t>
      </w:r>
    </w:p>
    <w:p w:rsidR="002D71B0" w:rsidRPr="0045473C" w:rsidRDefault="002D71B0" w:rsidP="0045473C">
      <w:pPr>
        <w:pStyle w:val="ad"/>
        <w:spacing w:after="0"/>
        <w:ind w:left="0"/>
        <w:rPr>
          <w:rFonts w:ascii="Arial" w:hAnsi="Arial" w:cs="Arial"/>
        </w:rPr>
      </w:pPr>
    </w:p>
    <w:p w:rsidR="003F3960" w:rsidRPr="0045473C" w:rsidRDefault="002D71B0" w:rsidP="0045473C">
      <w:pPr>
        <w:pStyle w:val="ad"/>
        <w:spacing w:after="0"/>
        <w:ind w:left="0"/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>7</w:t>
      </w:r>
      <w:r w:rsidR="003F3960" w:rsidRPr="0045473C">
        <w:rPr>
          <w:rFonts w:ascii="Arial" w:hAnsi="Arial" w:cs="Arial"/>
        </w:rPr>
        <w:t>.1.</w:t>
      </w:r>
      <w:r w:rsidRPr="0045473C">
        <w:rPr>
          <w:rFonts w:ascii="Arial" w:hAnsi="Arial" w:cs="Arial"/>
        </w:rPr>
        <w:t xml:space="preserve"> </w:t>
      </w:r>
      <w:r w:rsidR="003F3960" w:rsidRPr="0045473C">
        <w:rPr>
          <w:rFonts w:ascii="Arial" w:hAnsi="Arial" w:cs="Arial"/>
        </w:rPr>
        <w:t>Все измен</w:t>
      </w:r>
      <w:r w:rsidR="009C2432">
        <w:rPr>
          <w:rFonts w:ascii="Arial" w:hAnsi="Arial" w:cs="Arial"/>
        </w:rPr>
        <w:t>ения и дополнения к настоящему Д</w:t>
      </w:r>
      <w:r w:rsidR="003F3960" w:rsidRPr="0045473C">
        <w:rPr>
          <w:rFonts w:ascii="Arial" w:hAnsi="Arial" w:cs="Arial"/>
        </w:rPr>
        <w:t xml:space="preserve">оговору должны быть оформлены в письменной форме. </w:t>
      </w:r>
    </w:p>
    <w:p w:rsidR="003F3960" w:rsidRPr="0045473C" w:rsidRDefault="002D71B0" w:rsidP="0045473C">
      <w:pPr>
        <w:pStyle w:val="a4"/>
        <w:rPr>
          <w:rFonts w:ascii="Arial" w:hAnsi="Arial" w:cs="Arial"/>
          <w:sz w:val="20"/>
        </w:rPr>
      </w:pPr>
      <w:r w:rsidRPr="0045473C">
        <w:rPr>
          <w:rFonts w:ascii="Arial" w:hAnsi="Arial" w:cs="Arial"/>
          <w:sz w:val="20"/>
        </w:rPr>
        <w:t>7</w:t>
      </w:r>
      <w:r w:rsidR="003F3960" w:rsidRPr="0045473C">
        <w:rPr>
          <w:rFonts w:ascii="Arial" w:hAnsi="Arial" w:cs="Arial"/>
          <w:sz w:val="20"/>
        </w:rPr>
        <w:t>.2.</w:t>
      </w:r>
      <w:r w:rsidR="009A2F3D" w:rsidRPr="0045473C">
        <w:rPr>
          <w:rFonts w:ascii="Arial" w:hAnsi="Arial" w:cs="Arial"/>
          <w:sz w:val="20"/>
        </w:rPr>
        <w:t xml:space="preserve"> </w:t>
      </w:r>
      <w:r w:rsidR="003F3960" w:rsidRPr="0045473C">
        <w:rPr>
          <w:rFonts w:ascii="Arial" w:hAnsi="Arial" w:cs="Arial"/>
          <w:sz w:val="20"/>
        </w:rPr>
        <w:t xml:space="preserve">Настоящий </w:t>
      </w:r>
      <w:r w:rsidR="009C2432">
        <w:rPr>
          <w:rFonts w:ascii="Arial" w:hAnsi="Arial" w:cs="Arial"/>
          <w:sz w:val="20"/>
        </w:rPr>
        <w:t>Д</w:t>
      </w:r>
      <w:r w:rsidR="003F3960" w:rsidRPr="0045473C">
        <w:rPr>
          <w:rFonts w:ascii="Arial" w:hAnsi="Arial" w:cs="Arial"/>
          <w:sz w:val="20"/>
        </w:rPr>
        <w:t>оговор составлен  в двух экземплярах, имеющих равную юридическую силу, по одному экземпляру для ка</w:t>
      </w:r>
      <w:r w:rsidR="009C2432">
        <w:rPr>
          <w:rFonts w:ascii="Arial" w:hAnsi="Arial" w:cs="Arial"/>
          <w:sz w:val="20"/>
        </w:rPr>
        <w:t>ждой из  С</w:t>
      </w:r>
      <w:r w:rsidR="003F3960" w:rsidRPr="0045473C">
        <w:rPr>
          <w:rFonts w:ascii="Arial" w:hAnsi="Arial" w:cs="Arial"/>
          <w:sz w:val="20"/>
        </w:rPr>
        <w:t xml:space="preserve">торон. </w:t>
      </w:r>
    </w:p>
    <w:p w:rsidR="003E794A" w:rsidRPr="0045473C" w:rsidRDefault="00EB6641" w:rsidP="0045473C">
      <w:pPr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>7</w:t>
      </w:r>
      <w:r w:rsidR="003E794A" w:rsidRPr="0045473C">
        <w:rPr>
          <w:rFonts w:ascii="Arial" w:hAnsi="Arial" w:cs="Arial"/>
        </w:rPr>
        <w:t>.</w:t>
      </w:r>
      <w:r w:rsidR="002D71B0" w:rsidRPr="0045473C">
        <w:rPr>
          <w:rFonts w:ascii="Arial" w:hAnsi="Arial" w:cs="Arial"/>
        </w:rPr>
        <w:t>3</w:t>
      </w:r>
      <w:r w:rsidR="003E794A" w:rsidRPr="0045473C">
        <w:rPr>
          <w:rFonts w:ascii="Arial" w:hAnsi="Arial" w:cs="Arial"/>
        </w:rPr>
        <w:t>.</w:t>
      </w:r>
      <w:r w:rsidR="009A2F3D" w:rsidRPr="0045473C">
        <w:rPr>
          <w:rFonts w:ascii="Arial" w:hAnsi="Arial" w:cs="Arial"/>
        </w:rPr>
        <w:t> </w:t>
      </w:r>
      <w:r w:rsidR="003E794A" w:rsidRPr="0045473C">
        <w:rPr>
          <w:rFonts w:ascii="Arial" w:hAnsi="Arial" w:cs="Arial"/>
        </w:rPr>
        <w:t>Взаимоотношения Сторон, неурегулированные настоя</w:t>
      </w:r>
      <w:r w:rsidR="009C2432">
        <w:rPr>
          <w:rFonts w:ascii="Arial" w:hAnsi="Arial" w:cs="Arial"/>
        </w:rPr>
        <w:t xml:space="preserve">щим Договором, регламентируются </w:t>
      </w:r>
      <w:r w:rsidR="003E794A" w:rsidRPr="0045473C">
        <w:rPr>
          <w:rFonts w:ascii="Arial" w:hAnsi="Arial" w:cs="Arial"/>
        </w:rPr>
        <w:t xml:space="preserve">законодательством, действующим на территории Российской Федерации. </w:t>
      </w:r>
    </w:p>
    <w:p w:rsidR="003E794A" w:rsidRPr="0045473C" w:rsidRDefault="002D71B0" w:rsidP="0045473C">
      <w:pPr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>7.4.</w:t>
      </w:r>
      <w:r w:rsidR="003E794A" w:rsidRPr="0045473C">
        <w:rPr>
          <w:rFonts w:ascii="Arial" w:hAnsi="Arial" w:cs="Arial"/>
        </w:rPr>
        <w:t xml:space="preserve"> Дополнения и изменения условий Договора действительны лишь в случае, если они оформлены соглашениями в письменной форме и подписаны представителями Сторон Договора, после чего они становятся его неотъемлемой частью.</w:t>
      </w:r>
    </w:p>
    <w:p w:rsidR="00EB6641" w:rsidRPr="0045473C" w:rsidRDefault="002D71B0" w:rsidP="0045473C">
      <w:pPr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>7.5. Все споры</w:t>
      </w:r>
      <w:r w:rsidR="00EB6641" w:rsidRPr="0045473C">
        <w:rPr>
          <w:rFonts w:ascii="Arial" w:hAnsi="Arial" w:cs="Arial"/>
        </w:rPr>
        <w:t>,</w:t>
      </w:r>
      <w:r w:rsidRPr="0045473C">
        <w:rPr>
          <w:rFonts w:ascii="Arial" w:hAnsi="Arial" w:cs="Arial"/>
        </w:rPr>
        <w:t xml:space="preserve"> возникшие </w:t>
      </w:r>
      <w:r w:rsidR="00EB6641" w:rsidRPr="0045473C">
        <w:rPr>
          <w:rFonts w:ascii="Arial" w:hAnsi="Arial" w:cs="Arial"/>
        </w:rPr>
        <w:t>из настоящего договора,</w:t>
      </w:r>
      <w:r w:rsidRPr="0045473C">
        <w:rPr>
          <w:rFonts w:ascii="Arial" w:hAnsi="Arial" w:cs="Arial"/>
        </w:rPr>
        <w:t xml:space="preserve"> Стороны будут стремиться решить путем переговоров.</w:t>
      </w:r>
      <w:r w:rsidR="003E794A" w:rsidRPr="0045473C">
        <w:rPr>
          <w:rFonts w:ascii="Arial" w:hAnsi="Arial" w:cs="Arial"/>
        </w:rPr>
        <w:t xml:space="preserve"> </w:t>
      </w:r>
      <w:r w:rsidR="00EB6641" w:rsidRPr="0045473C">
        <w:rPr>
          <w:rFonts w:ascii="Arial" w:hAnsi="Arial" w:cs="Arial"/>
        </w:rPr>
        <w:t xml:space="preserve">В случае невозможности их урегулирования Сторонами, они будут переданы на рассмотрение суда. </w:t>
      </w:r>
    </w:p>
    <w:p w:rsidR="00EB6641" w:rsidRDefault="00EB6641" w:rsidP="0045473C">
      <w:pPr>
        <w:jc w:val="both"/>
        <w:rPr>
          <w:rFonts w:ascii="Arial" w:hAnsi="Arial" w:cs="Arial"/>
        </w:rPr>
      </w:pPr>
      <w:r w:rsidRPr="0045473C">
        <w:rPr>
          <w:rFonts w:ascii="Arial" w:hAnsi="Arial" w:cs="Arial"/>
        </w:rPr>
        <w:t>7.6. Любая информация, прямо или косвенно связанная с предметом настоящего Договора и передаваемая Сторонами настоящего Договора друг другу, считается конфиденциальной. Разглашение вышеуказанной информации третьим лицам может осуществляться исключительно по предварительному письменному согласованию с другой Стороной, если это не связано с исполнением обязательств Сторон.</w:t>
      </w:r>
    </w:p>
    <w:p w:rsidR="005647D0" w:rsidRPr="0045473C" w:rsidRDefault="005647D0" w:rsidP="004547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356BE8">
        <w:rPr>
          <w:rFonts w:ascii="Arial" w:hAnsi="Arial" w:cs="Arial"/>
        </w:rPr>
        <w:t>7</w:t>
      </w:r>
      <w:r>
        <w:rPr>
          <w:rFonts w:ascii="Arial" w:hAnsi="Arial" w:cs="Arial"/>
        </w:rPr>
        <w:t>. Настоящим Стороны пришли к соглашению, что в случае возникновения конфликтной ситуации между Сторонами Договора в</w:t>
      </w:r>
      <w:r w:rsidR="002C1D46">
        <w:rPr>
          <w:rFonts w:ascii="Arial" w:hAnsi="Arial" w:cs="Arial"/>
        </w:rPr>
        <w:t xml:space="preserve"> процессе реализации настоящего Договора Сторонам запрещается </w:t>
      </w:r>
      <w:r w:rsidR="00A16E1B">
        <w:rPr>
          <w:rFonts w:ascii="Arial" w:hAnsi="Arial" w:cs="Arial"/>
        </w:rPr>
        <w:t xml:space="preserve">выносить на обсуждение </w:t>
      </w:r>
      <w:r w:rsidR="00551E82">
        <w:rPr>
          <w:rFonts w:ascii="Arial" w:hAnsi="Arial" w:cs="Arial"/>
        </w:rPr>
        <w:t>данный конфликт с третьими лицами, в том числе иными клиентами Исполнителя. Решение конфликтной ситуации возможно исключительно в двустороннем переговорном процессе Сторон или в судебном порядке.</w:t>
      </w:r>
    </w:p>
    <w:p w:rsidR="00145EDF" w:rsidRDefault="00145EDF" w:rsidP="0045473C">
      <w:pPr>
        <w:jc w:val="both"/>
        <w:rPr>
          <w:rFonts w:ascii="Arial" w:hAnsi="Arial" w:cs="Arial"/>
        </w:rPr>
      </w:pPr>
    </w:p>
    <w:p w:rsidR="00145EDF" w:rsidRDefault="00145EDF" w:rsidP="0045473C">
      <w:pPr>
        <w:jc w:val="both"/>
        <w:rPr>
          <w:rFonts w:ascii="Arial" w:hAnsi="Arial" w:cs="Arial"/>
        </w:rPr>
      </w:pPr>
    </w:p>
    <w:p w:rsidR="003E794A" w:rsidRPr="009C2432" w:rsidRDefault="009C2432" w:rsidP="009C24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А</w:t>
      </w:r>
      <w:r w:rsidR="003E794A" w:rsidRPr="009C2432">
        <w:rPr>
          <w:rFonts w:ascii="Arial" w:hAnsi="Arial" w:cs="Arial"/>
          <w:b/>
        </w:rPr>
        <w:t>дреса, паспортные и банковские реквизиты</w:t>
      </w:r>
      <w:r>
        <w:rPr>
          <w:rFonts w:ascii="Arial" w:hAnsi="Arial" w:cs="Arial"/>
          <w:b/>
        </w:rPr>
        <w:t xml:space="preserve"> Сторон</w:t>
      </w:r>
      <w:r w:rsidR="003E794A" w:rsidRPr="009C2432">
        <w:rPr>
          <w:rFonts w:ascii="Arial" w:hAnsi="Arial" w:cs="Arial"/>
          <w:b/>
        </w:rPr>
        <w:t>.</w:t>
      </w:r>
    </w:p>
    <w:p w:rsidR="00EB6641" w:rsidRPr="0045473C" w:rsidRDefault="00EB6641" w:rsidP="0045473C">
      <w:pPr>
        <w:rPr>
          <w:rFonts w:ascii="Arial" w:hAnsi="Arial" w:cs="Arial"/>
        </w:rPr>
      </w:pPr>
    </w:p>
    <w:p w:rsidR="003E794A" w:rsidRPr="0045473C" w:rsidRDefault="003E794A" w:rsidP="0045473C">
      <w:pPr>
        <w:rPr>
          <w:rFonts w:ascii="Arial" w:hAnsi="Arial" w:cs="Arial"/>
          <w:b/>
        </w:rPr>
      </w:pPr>
      <w:r w:rsidRPr="0045473C">
        <w:rPr>
          <w:rFonts w:ascii="Arial" w:hAnsi="Arial" w:cs="Arial"/>
          <w:b/>
        </w:rPr>
        <w:t>Заказчик:</w:t>
      </w:r>
    </w:p>
    <w:p w:rsidR="003E794A" w:rsidRPr="0045473C" w:rsidRDefault="00000380" w:rsidP="0045473C">
      <w:pPr>
        <w:rPr>
          <w:rFonts w:ascii="Arial" w:hAnsi="Arial" w:cs="Arial"/>
        </w:rPr>
      </w:pPr>
      <w:r w:rsidRPr="0045473C">
        <w:rPr>
          <w:rFonts w:ascii="Arial" w:hAnsi="Arial" w:cs="Arial"/>
        </w:rPr>
        <w:t>Г</w:t>
      </w:r>
      <w:r w:rsidR="003E794A" w:rsidRPr="0045473C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 </w:t>
      </w:r>
      <w:r w:rsidR="00682E9F">
        <w:rPr>
          <w:rFonts w:ascii="Arial" w:hAnsi="Arial" w:cs="Arial"/>
        </w:rPr>
        <w:t>____________________________________________________________________________________________</w:t>
      </w:r>
      <w:r w:rsidR="00AC6198">
        <w:rPr>
          <w:rFonts w:ascii="Arial" w:hAnsi="Arial" w:cs="Arial"/>
          <w:u w:val="single"/>
        </w:rPr>
        <w:t xml:space="preserve">   </w:t>
      </w:r>
    </w:p>
    <w:p w:rsidR="003E794A" w:rsidRPr="0045473C" w:rsidRDefault="003E794A" w:rsidP="0045473C">
      <w:pPr>
        <w:rPr>
          <w:rFonts w:ascii="Arial" w:hAnsi="Arial" w:cs="Arial"/>
        </w:rPr>
      </w:pPr>
      <w:r w:rsidRPr="0045473C">
        <w:rPr>
          <w:rFonts w:ascii="Arial" w:hAnsi="Arial" w:cs="Arial"/>
        </w:rPr>
        <w:t>Адрес</w:t>
      </w:r>
      <w:r w:rsidR="00F83521">
        <w:rPr>
          <w:rFonts w:ascii="Arial" w:hAnsi="Arial" w:cs="Arial"/>
        </w:rPr>
        <w:t>:</w:t>
      </w:r>
      <w:r w:rsidR="00000380">
        <w:rPr>
          <w:rFonts w:ascii="Arial" w:hAnsi="Arial" w:cs="Arial"/>
        </w:rPr>
        <w:t xml:space="preserve"> </w:t>
      </w:r>
      <w:r w:rsidR="00682E9F">
        <w:rPr>
          <w:rFonts w:ascii="Arial" w:hAnsi="Arial" w:cs="Arial"/>
        </w:rPr>
        <w:t>________________________________________________________________________________________</w:t>
      </w:r>
    </w:p>
    <w:p w:rsidR="003E794A" w:rsidRPr="0045473C" w:rsidRDefault="003E794A" w:rsidP="00682E9F">
      <w:pPr>
        <w:rPr>
          <w:rFonts w:ascii="Arial" w:hAnsi="Arial" w:cs="Arial"/>
        </w:rPr>
      </w:pPr>
      <w:r w:rsidRPr="0045473C">
        <w:rPr>
          <w:rFonts w:ascii="Arial" w:hAnsi="Arial" w:cs="Arial"/>
        </w:rPr>
        <w:t>Паспорт: серия</w:t>
      </w:r>
      <w:r w:rsidR="00000380">
        <w:rPr>
          <w:rFonts w:ascii="Arial" w:hAnsi="Arial" w:cs="Arial"/>
          <w:u w:val="single"/>
        </w:rPr>
        <w:t xml:space="preserve"> </w:t>
      </w:r>
      <w:r w:rsidR="00682E9F">
        <w:rPr>
          <w:rFonts w:ascii="Arial" w:hAnsi="Arial" w:cs="Arial"/>
          <w:u w:val="single"/>
        </w:rPr>
        <w:t>________</w:t>
      </w:r>
      <w:r w:rsidRPr="0045473C">
        <w:rPr>
          <w:rFonts w:ascii="Arial" w:hAnsi="Arial" w:cs="Arial"/>
        </w:rPr>
        <w:t xml:space="preserve"> №</w:t>
      </w:r>
      <w:r w:rsidR="00000380">
        <w:rPr>
          <w:rFonts w:ascii="Arial" w:hAnsi="Arial" w:cs="Arial"/>
          <w:u w:val="single"/>
        </w:rPr>
        <w:t xml:space="preserve"> </w:t>
      </w:r>
      <w:r w:rsidR="00682E9F">
        <w:rPr>
          <w:rFonts w:ascii="Arial" w:hAnsi="Arial" w:cs="Arial"/>
          <w:u w:val="single"/>
        </w:rPr>
        <w:t>__________</w:t>
      </w:r>
      <w:r w:rsidRPr="0045473C">
        <w:rPr>
          <w:rFonts w:ascii="Arial" w:hAnsi="Arial" w:cs="Arial"/>
        </w:rPr>
        <w:t>, выдан</w:t>
      </w:r>
      <w:r w:rsidR="00000380">
        <w:rPr>
          <w:rFonts w:ascii="Arial" w:hAnsi="Arial" w:cs="Arial"/>
          <w:u w:val="single"/>
        </w:rPr>
        <w:t xml:space="preserve"> </w:t>
      </w:r>
      <w:r w:rsidR="00682E9F">
        <w:rPr>
          <w:rFonts w:ascii="Arial" w:hAnsi="Arial" w:cs="Arial"/>
          <w:u w:val="single"/>
        </w:rPr>
        <w:t>_____________________________________________________</w:t>
      </w:r>
    </w:p>
    <w:p w:rsidR="00EB6641" w:rsidRPr="00F83521" w:rsidRDefault="002F74DA" w:rsidP="0045473C">
      <w:pPr>
        <w:rPr>
          <w:rFonts w:ascii="Arial" w:hAnsi="Arial" w:cs="Arial"/>
        </w:rPr>
      </w:pPr>
      <w:r w:rsidRPr="0045473C">
        <w:rPr>
          <w:rFonts w:ascii="Arial" w:hAnsi="Arial" w:cs="Arial"/>
          <w:lang w:val="en-US"/>
        </w:rPr>
        <w:t>Email</w:t>
      </w:r>
      <w:r w:rsidR="00000380" w:rsidRPr="00F83521">
        <w:rPr>
          <w:rFonts w:ascii="Arial" w:hAnsi="Arial" w:cs="Arial"/>
        </w:rPr>
        <w:t xml:space="preserve"> </w:t>
      </w:r>
      <w:r w:rsidR="00F83521">
        <w:t>___________________________________________________________</w:t>
      </w:r>
    </w:p>
    <w:p w:rsidR="00FE7D4C" w:rsidRPr="00000380" w:rsidRDefault="00FE7D4C" w:rsidP="0045473C">
      <w:pPr>
        <w:rPr>
          <w:rFonts w:ascii="Arial" w:hAnsi="Arial" w:cs="Arial"/>
        </w:rPr>
      </w:pPr>
      <w:r>
        <w:rPr>
          <w:rFonts w:ascii="Arial" w:hAnsi="Arial" w:cs="Arial"/>
        </w:rPr>
        <w:t>Ребёнок</w:t>
      </w:r>
      <w:r w:rsidRPr="00F83521">
        <w:rPr>
          <w:rFonts w:ascii="Arial" w:hAnsi="Arial" w:cs="Arial"/>
        </w:rPr>
        <w:t>:</w:t>
      </w:r>
      <w:r w:rsidR="00000380" w:rsidRPr="00F83521">
        <w:rPr>
          <w:rFonts w:ascii="Arial" w:hAnsi="Arial" w:cs="Arial"/>
        </w:rPr>
        <w:t xml:space="preserve"> </w:t>
      </w:r>
    </w:p>
    <w:p w:rsidR="00FE7D4C" w:rsidRDefault="00FE7D4C" w:rsidP="004547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ФИО </w:t>
      </w:r>
      <w:r w:rsidR="00682E9F">
        <w:rPr>
          <w:rFonts w:ascii="Arial" w:hAnsi="Arial" w:cs="Arial"/>
        </w:rPr>
        <w:t>__________________________________</w:t>
      </w:r>
    </w:p>
    <w:p w:rsidR="00FE7D4C" w:rsidRDefault="00FE7D4C" w:rsidP="00FE7D4C">
      <w:pPr>
        <w:rPr>
          <w:rFonts w:ascii="Arial" w:hAnsi="Arial" w:cs="Arial"/>
        </w:rPr>
      </w:pPr>
      <w:r>
        <w:rPr>
          <w:rFonts w:ascii="Arial" w:hAnsi="Arial" w:cs="Arial"/>
        </w:rPr>
        <w:t>Дата рождения: «</w:t>
      </w:r>
      <w:r w:rsidR="00682E9F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» </w:t>
      </w:r>
      <w:r w:rsidR="00682E9F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г.</w:t>
      </w:r>
    </w:p>
    <w:p w:rsidR="00FE7D4C" w:rsidRPr="00AC6198" w:rsidRDefault="00FE7D4C" w:rsidP="00FE7D4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Свидетельство о рождении:</w:t>
      </w:r>
      <w:r w:rsidRPr="00FE7D4C">
        <w:rPr>
          <w:rFonts w:ascii="Arial" w:hAnsi="Arial" w:cs="Arial"/>
        </w:rPr>
        <w:t xml:space="preserve"> </w:t>
      </w:r>
      <w:r w:rsidRPr="0045473C">
        <w:rPr>
          <w:rFonts w:ascii="Arial" w:hAnsi="Arial" w:cs="Arial"/>
        </w:rPr>
        <w:t>серия</w:t>
      </w:r>
      <w:r w:rsidR="00000380">
        <w:rPr>
          <w:rFonts w:ascii="Arial" w:hAnsi="Arial" w:cs="Arial"/>
          <w:u w:val="single"/>
        </w:rPr>
        <w:t xml:space="preserve"> </w:t>
      </w:r>
      <w:r w:rsidR="00682E9F">
        <w:rPr>
          <w:rFonts w:ascii="Arial" w:hAnsi="Arial" w:cs="Arial"/>
          <w:u w:val="single"/>
        </w:rPr>
        <w:t>________</w:t>
      </w:r>
      <w:r w:rsidRPr="0045473C">
        <w:rPr>
          <w:rFonts w:ascii="Arial" w:hAnsi="Arial" w:cs="Arial"/>
        </w:rPr>
        <w:t>№</w:t>
      </w:r>
      <w:r w:rsidR="00682E9F">
        <w:rPr>
          <w:rFonts w:ascii="Arial" w:hAnsi="Arial" w:cs="Arial"/>
          <w:u w:val="single"/>
        </w:rPr>
        <w:t>_________</w:t>
      </w:r>
      <w:r w:rsidRPr="0045473C">
        <w:rPr>
          <w:rFonts w:ascii="Arial" w:hAnsi="Arial" w:cs="Arial"/>
        </w:rPr>
        <w:t>, выдан</w:t>
      </w:r>
      <w:r w:rsidR="00000380">
        <w:rPr>
          <w:rFonts w:ascii="Arial" w:hAnsi="Arial" w:cs="Arial"/>
          <w:u w:val="single"/>
        </w:rPr>
        <w:t xml:space="preserve"> </w:t>
      </w:r>
      <w:r w:rsidR="00682E9F">
        <w:rPr>
          <w:rFonts w:ascii="Arial" w:hAnsi="Arial" w:cs="Arial"/>
          <w:u w:val="single"/>
        </w:rPr>
        <w:t>________________________________________</w:t>
      </w:r>
    </w:p>
    <w:p w:rsidR="00FE7D4C" w:rsidRPr="0045473C" w:rsidRDefault="00FE7D4C" w:rsidP="0045473C">
      <w:pPr>
        <w:rPr>
          <w:rFonts w:ascii="Arial" w:hAnsi="Arial" w:cs="Arial"/>
        </w:rPr>
      </w:pPr>
    </w:p>
    <w:p w:rsidR="002F74DA" w:rsidRPr="0045473C" w:rsidRDefault="002F74DA" w:rsidP="0045473C">
      <w:pPr>
        <w:rPr>
          <w:rFonts w:ascii="Arial" w:hAnsi="Arial" w:cs="Arial"/>
        </w:rPr>
      </w:pPr>
    </w:p>
    <w:p w:rsidR="003E794A" w:rsidRPr="0045473C" w:rsidRDefault="003E794A" w:rsidP="0045473C">
      <w:pPr>
        <w:rPr>
          <w:rFonts w:ascii="Arial" w:hAnsi="Arial" w:cs="Arial"/>
          <w:b/>
        </w:rPr>
      </w:pPr>
      <w:r w:rsidRPr="0045473C">
        <w:rPr>
          <w:rFonts w:ascii="Arial" w:hAnsi="Arial" w:cs="Arial"/>
          <w:b/>
        </w:rPr>
        <w:t>Исполнитель:</w:t>
      </w:r>
    </w:p>
    <w:p w:rsidR="003E6B26" w:rsidRPr="009C2432" w:rsidRDefault="0053705F" w:rsidP="0045473C">
      <w:pPr>
        <w:rPr>
          <w:rFonts w:ascii="Arial" w:hAnsi="Arial" w:cs="Arial"/>
        </w:rPr>
      </w:pPr>
      <w:r>
        <w:rPr>
          <w:rFonts w:ascii="Arial" w:hAnsi="Arial" w:cs="Arial"/>
        </w:rPr>
        <w:t>Автономная некоммерческая организация дошкольного образования «Растём Вместе»</w:t>
      </w:r>
    </w:p>
    <w:p w:rsidR="003E6B26" w:rsidRPr="009C2432" w:rsidRDefault="003E6B26" w:rsidP="0053705F">
      <w:pPr>
        <w:rPr>
          <w:rFonts w:ascii="Arial" w:hAnsi="Arial" w:cs="Arial"/>
        </w:rPr>
      </w:pPr>
      <w:r w:rsidRPr="009C2432">
        <w:rPr>
          <w:rFonts w:ascii="Arial" w:hAnsi="Arial" w:cs="Arial"/>
        </w:rPr>
        <w:t xml:space="preserve">ИНН </w:t>
      </w:r>
      <w:r w:rsidR="0053705F">
        <w:rPr>
          <w:rFonts w:ascii="Arial" w:hAnsi="Arial" w:cs="Arial"/>
        </w:rPr>
        <w:t>7733353970</w:t>
      </w:r>
      <w:r w:rsidRPr="009C2432">
        <w:rPr>
          <w:rFonts w:ascii="Arial" w:hAnsi="Arial" w:cs="Arial"/>
        </w:rPr>
        <w:t xml:space="preserve">/ КПП </w:t>
      </w:r>
      <w:r w:rsidR="0053705F">
        <w:rPr>
          <w:rFonts w:ascii="Arial" w:hAnsi="Arial" w:cs="Arial"/>
        </w:rPr>
        <w:t>773301001</w:t>
      </w:r>
    </w:p>
    <w:p w:rsidR="003E6B26" w:rsidRPr="0053705F" w:rsidRDefault="003E6B26" w:rsidP="0045473C">
      <w:pPr>
        <w:rPr>
          <w:rFonts w:ascii="Arial" w:hAnsi="Arial" w:cs="Arial"/>
        </w:rPr>
      </w:pPr>
      <w:r w:rsidRPr="009C2432">
        <w:rPr>
          <w:rFonts w:ascii="Arial" w:hAnsi="Arial" w:cs="Arial"/>
        </w:rPr>
        <w:t xml:space="preserve">Юридический адрес: </w:t>
      </w:r>
      <w:r w:rsidR="0053705F">
        <w:rPr>
          <w:rFonts w:ascii="Arial" w:hAnsi="Arial" w:cs="Arial"/>
        </w:rPr>
        <w:t xml:space="preserve">125466, Москва, ул. </w:t>
      </w:r>
      <w:proofErr w:type="spellStart"/>
      <w:r w:rsidR="0053705F">
        <w:rPr>
          <w:rFonts w:ascii="Arial" w:hAnsi="Arial" w:cs="Arial"/>
        </w:rPr>
        <w:t>Соколово-Мещерская</w:t>
      </w:r>
      <w:proofErr w:type="spellEnd"/>
      <w:r w:rsidR="0053705F">
        <w:rPr>
          <w:rFonts w:ascii="Arial" w:hAnsi="Arial" w:cs="Arial"/>
        </w:rPr>
        <w:t xml:space="preserve">, д.25, </w:t>
      </w:r>
      <w:proofErr w:type="spellStart"/>
      <w:r w:rsidR="0053705F">
        <w:rPr>
          <w:rFonts w:ascii="Arial" w:hAnsi="Arial" w:cs="Arial"/>
        </w:rPr>
        <w:t>эт</w:t>
      </w:r>
      <w:proofErr w:type="spellEnd"/>
      <w:r w:rsidR="0053705F">
        <w:rPr>
          <w:rFonts w:ascii="Arial" w:hAnsi="Arial" w:cs="Arial"/>
        </w:rPr>
        <w:t xml:space="preserve">. 2, пом. </w:t>
      </w:r>
      <w:r w:rsidR="0053705F">
        <w:rPr>
          <w:rFonts w:ascii="Arial" w:hAnsi="Arial" w:cs="Arial"/>
          <w:lang w:val="en-US"/>
        </w:rPr>
        <w:t>VIII</w:t>
      </w:r>
      <w:r w:rsidR="0053705F">
        <w:rPr>
          <w:rFonts w:ascii="Arial" w:hAnsi="Arial" w:cs="Arial"/>
        </w:rPr>
        <w:t>, ком. 1</w:t>
      </w:r>
    </w:p>
    <w:p w:rsidR="0053705F" w:rsidRPr="0053705F" w:rsidRDefault="003E6B26" w:rsidP="0053705F">
      <w:pPr>
        <w:rPr>
          <w:rFonts w:ascii="Arial" w:hAnsi="Arial" w:cs="Arial"/>
        </w:rPr>
      </w:pPr>
      <w:r w:rsidRPr="009C2432">
        <w:rPr>
          <w:rFonts w:ascii="Arial" w:hAnsi="Arial" w:cs="Arial"/>
        </w:rPr>
        <w:t>Фактический адрес:</w:t>
      </w:r>
      <w:r w:rsidR="0053705F" w:rsidRPr="0053705F">
        <w:rPr>
          <w:rFonts w:ascii="Arial" w:hAnsi="Arial" w:cs="Arial"/>
        </w:rPr>
        <w:t xml:space="preserve"> </w:t>
      </w:r>
      <w:r w:rsidR="0053705F">
        <w:rPr>
          <w:rFonts w:ascii="Arial" w:hAnsi="Arial" w:cs="Arial"/>
        </w:rPr>
        <w:t xml:space="preserve">125466, Москва, ул. </w:t>
      </w:r>
      <w:proofErr w:type="spellStart"/>
      <w:r w:rsidR="0053705F">
        <w:rPr>
          <w:rFonts w:ascii="Arial" w:hAnsi="Arial" w:cs="Arial"/>
        </w:rPr>
        <w:t>Соколово-Мещерская</w:t>
      </w:r>
      <w:proofErr w:type="spellEnd"/>
      <w:r w:rsidR="0053705F">
        <w:rPr>
          <w:rFonts w:ascii="Arial" w:hAnsi="Arial" w:cs="Arial"/>
        </w:rPr>
        <w:t xml:space="preserve">, д.25, </w:t>
      </w:r>
      <w:proofErr w:type="spellStart"/>
      <w:r w:rsidR="0053705F">
        <w:rPr>
          <w:rFonts w:ascii="Arial" w:hAnsi="Arial" w:cs="Arial"/>
        </w:rPr>
        <w:t>эт</w:t>
      </w:r>
      <w:proofErr w:type="spellEnd"/>
      <w:r w:rsidR="0053705F">
        <w:rPr>
          <w:rFonts w:ascii="Arial" w:hAnsi="Arial" w:cs="Arial"/>
        </w:rPr>
        <w:t xml:space="preserve">. 2, пом. </w:t>
      </w:r>
      <w:r w:rsidR="0053705F">
        <w:rPr>
          <w:rFonts w:ascii="Arial" w:hAnsi="Arial" w:cs="Arial"/>
          <w:lang w:val="en-US"/>
        </w:rPr>
        <w:t>VIII</w:t>
      </w:r>
      <w:r w:rsidR="0053705F">
        <w:rPr>
          <w:rFonts w:ascii="Arial" w:hAnsi="Arial" w:cs="Arial"/>
        </w:rPr>
        <w:t>, ком. 1</w:t>
      </w:r>
    </w:p>
    <w:p w:rsidR="000C637F" w:rsidRPr="0045473C" w:rsidRDefault="000C637F" w:rsidP="0045473C">
      <w:pPr>
        <w:rPr>
          <w:rFonts w:ascii="Arial" w:hAnsi="Arial" w:cs="Arial"/>
        </w:rPr>
      </w:pPr>
    </w:p>
    <w:p w:rsidR="003E794A" w:rsidRPr="0045473C" w:rsidRDefault="003E794A" w:rsidP="0045473C">
      <w:pPr>
        <w:rPr>
          <w:rFonts w:ascii="Arial" w:hAnsi="Arial" w:cs="Arial"/>
          <w:b/>
        </w:rPr>
      </w:pPr>
      <w:r w:rsidRPr="0045473C">
        <w:rPr>
          <w:rFonts w:ascii="Arial" w:hAnsi="Arial" w:cs="Arial"/>
          <w:b/>
        </w:rPr>
        <w:t>Подписи представителей сторон:</w:t>
      </w:r>
    </w:p>
    <w:p w:rsidR="002F74DA" w:rsidRPr="0045473C" w:rsidRDefault="002F74DA" w:rsidP="0045473C">
      <w:pPr>
        <w:rPr>
          <w:rFonts w:ascii="Arial" w:hAnsi="Arial" w:cs="Arial"/>
          <w:b/>
        </w:rPr>
      </w:pPr>
    </w:p>
    <w:p w:rsidR="00625E3C" w:rsidRDefault="00625E3C" w:rsidP="00625E3C">
      <w:pPr>
        <w:rPr>
          <w:rFonts w:ascii="Arial" w:hAnsi="Arial" w:cs="Arial"/>
          <w:b/>
        </w:rPr>
      </w:pPr>
      <w:r w:rsidRPr="0045473C">
        <w:rPr>
          <w:rFonts w:ascii="Arial" w:hAnsi="Arial" w:cs="Arial"/>
          <w:b/>
        </w:rPr>
        <w:t>Заказчик                                                                                           Исполнитель</w:t>
      </w:r>
    </w:p>
    <w:p w:rsidR="00625E3C" w:rsidRDefault="00625E3C" w:rsidP="00625E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Исполнительный директор</w:t>
      </w:r>
    </w:p>
    <w:p w:rsidR="00625E3C" w:rsidRPr="0045473C" w:rsidRDefault="00625E3C" w:rsidP="00625E3C">
      <w:pPr>
        <w:rPr>
          <w:rFonts w:ascii="Arial" w:hAnsi="Arial" w:cs="Arial"/>
          <w:b/>
        </w:rPr>
      </w:pPr>
    </w:p>
    <w:p w:rsidR="00625E3C" w:rsidRPr="0045473C" w:rsidRDefault="00625E3C" w:rsidP="00625E3C">
      <w:pPr>
        <w:rPr>
          <w:rFonts w:ascii="Arial" w:hAnsi="Arial" w:cs="Arial"/>
        </w:rPr>
      </w:pPr>
      <w:r w:rsidRPr="0045473C">
        <w:rPr>
          <w:rFonts w:ascii="Arial" w:hAnsi="Arial" w:cs="Arial"/>
        </w:rPr>
        <w:t>__________/</w:t>
      </w:r>
      <w:r w:rsidR="00000380">
        <w:rPr>
          <w:rFonts w:ascii="Arial" w:hAnsi="Arial" w:cs="Arial"/>
        </w:rPr>
        <w:t xml:space="preserve"> </w:t>
      </w:r>
      <w:r w:rsidR="00682E9F">
        <w:rPr>
          <w:rFonts w:ascii="Arial" w:hAnsi="Arial" w:cs="Arial"/>
        </w:rPr>
        <w:t>_______________</w:t>
      </w:r>
      <w:r w:rsidRPr="0045473C">
        <w:rPr>
          <w:rFonts w:ascii="Arial" w:hAnsi="Arial" w:cs="Arial"/>
        </w:rPr>
        <w:t xml:space="preserve">/                                  </w:t>
      </w:r>
      <w:r w:rsidRPr="0045473C">
        <w:rPr>
          <w:rFonts w:ascii="Arial" w:hAnsi="Arial" w:cs="Arial"/>
        </w:rPr>
        <w:tab/>
        <w:t>_____________/</w:t>
      </w:r>
      <w:r>
        <w:rPr>
          <w:rFonts w:ascii="Arial" w:hAnsi="Arial" w:cs="Arial"/>
        </w:rPr>
        <w:t>Самсонов Е.Б.</w:t>
      </w:r>
      <w:r w:rsidRPr="0045473C">
        <w:rPr>
          <w:rFonts w:ascii="Arial" w:hAnsi="Arial" w:cs="Arial"/>
        </w:rPr>
        <w:t>/</w:t>
      </w:r>
    </w:p>
    <w:p w:rsidR="00625E3C" w:rsidRPr="0045473C" w:rsidRDefault="00625E3C" w:rsidP="00625E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М.П.</w:t>
      </w:r>
    </w:p>
    <w:p w:rsidR="00625E3C" w:rsidRPr="0045473C" w:rsidRDefault="00625E3C" w:rsidP="00625E3C">
      <w:pPr>
        <w:rPr>
          <w:rFonts w:ascii="Arial" w:hAnsi="Arial" w:cs="Arial"/>
        </w:rPr>
      </w:pPr>
    </w:p>
    <w:p w:rsidR="00625E3C" w:rsidRPr="0045473C" w:rsidRDefault="00625E3C" w:rsidP="00625E3C">
      <w:pPr>
        <w:rPr>
          <w:rFonts w:ascii="Arial" w:hAnsi="Arial" w:cs="Arial"/>
        </w:rPr>
      </w:pPr>
      <w:r w:rsidRPr="0045473C">
        <w:rPr>
          <w:rFonts w:ascii="Arial" w:hAnsi="Arial" w:cs="Arial"/>
        </w:rPr>
        <w:t xml:space="preserve">«___»___________20__г.                                                 «___»__________20__г.                                                                                                                            </w:t>
      </w:r>
    </w:p>
    <w:p w:rsidR="0053705F" w:rsidRDefault="0053705F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E794A" w:rsidRPr="0045473C" w:rsidRDefault="004D7BB9" w:rsidP="0045473C">
      <w:pPr>
        <w:shd w:val="clear" w:color="auto" w:fill="FFFFFF"/>
        <w:jc w:val="right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lastRenderedPageBreak/>
        <w:t>Прилож</w:t>
      </w:r>
      <w:r w:rsidR="003E794A" w:rsidRPr="0045473C">
        <w:rPr>
          <w:rFonts w:ascii="Arial" w:hAnsi="Arial" w:cs="Arial"/>
          <w:color w:val="000000"/>
          <w:spacing w:val="-5"/>
        </w:rPr>
        <w:t>ение № 1</w:t>
      </w:r>
    </w:p>
    <w:p w:rsidR="003E794A" w:rsidRPr="0045473C" w:rsidRDefault="003E794A" w:rsidP="0045473C">
      <w:pPr>
        <w:shd w:val="clear" w:color="auto" w:fill="FFFFFF"/>
        <w:jc w:val="right"/>
        <w:rPr>
          <w:rFonts w:ascii="Arial" w:hAnsi="Arial" w:cs="Arial"/>
          <w:color w:val="000000"/>
          <w:spacing w:val="-5"/>
        </w:rPr>
      </w:pPr>
      <w:r w:rsidRPr="0045473C">
        <w:rPr>
          <w:rFonts w:ascii="Arial" w:hAnsi="Arial" w:cs="Arial"/>
          <w:color w:val="000000"/>
          <w:spacing w:val="-5"/>
        </w:rPr>
        <w:t xml:space="preserve">к Договору № </w:t>
      </w:r>
      <w:r w:rsidR="00682E9F">
        <w:rPr>
          <w:rFonts w:ascii="Arial" w:hAnsi="Arial" w:cs="Arial"/>
          <w:color w:val="000000"/>
          <w:spacing w:val="-5"/>
          <w:u w:val="single"/>
        </w:rPr>
        <w:t>_____</w:t>
      </w:r>
      <w:r w:rsidR="0053705F">
        <w:rPr>
          <w:rFonts w:ascii="Arial" w:hAnsi="Arial" w:cs="Arial"/>
          <w:color w:val="000000"/>
          <w:spacing w:val="-5"/>
          <w:u w:val="single"/>
        </w:rPr>
        <w:t>/</w:t>
      </w:r>
      <w:proofErr w:type="spellStart"/>
      <w:r w:rsidR="00682E9F">
        <w:rPr>
          <w:rFonts w:ascii="Arial" w:hAnsi="Arial" w:cs="Arial"/>
          <w:color w:val="000000"/>
          <w:spacing w:val="-5"/>
          <w:u w:val="single"/>
        </w:rPr>
        <w:t>_____</w:t>
      </w:r>
      <w:r w:rsidRPr="0045473C">
        <w:rPr>
          <w:rFonts w:ascii="Arial" w:hAnsi="Arial" w:cs="Arial"/>
          <w:color w:val="000000"/>
          <w:spacing w:val="-5"/>
        </w:rPr>
        <w:t>от</w:t>
      </w:r>
      <w:proofErr w:type="spellEnd"/>
      <w:r w:rsidRPr="0045473C">
        <w:rPr>
          <w:rFonts w:ascii="Arial" w:hAnsi="Arial" w:cs="Arial"/>
          <w:color w:val="000000"/>
          <w:spacing w:val="-5"/>
        </w:rPr>
        <w:t xml:space="preserve"> </w:t>
      </w:r>
      <w:r w:rsidR="00AC6198" w:rsidRPr="0045473C">
        <w:rPr>
          <w:rFonts w:ascii="Arial" w:hAnsi="Arial" w:cs="Arial"/>
        </w:rPr>
        <w:t>«</w:t>
      </w:r>
      <w:r w:rsidR="00682E9F">
        <w:rPr>
          <w:rFonts w:ascii="Arial" w:hAnsi="Arial" w:cs="Arial"/>
          <w:u w:val="single"/>
        </w:rPr>
        <w:t>_____</w:t>
      </w:r>
      <w:r w:rsidR="00AC6198" w:rsidRPr="0045473C">
        <w:rPr>
          <w:rFonts w:ascii="Arial" w:hAnsi="Arial" w:cs="Arial"/>
        </w:rPr>
        <w:t xml:space="preserve">» </w:t>
      </w:r>
      <w:r w:rsidR="00682E9F">
        <w:rPr>
          <w:rFonts w:ascii="Arial" w:hAnsi="Arial" w:cs="Arial"/>
          <w:u w:val="single"/>
        </w:rPr>
        <w:t>______</w:t>
      </w:r>
      <w:r w:rsidR="00000380">
        <w:rPr>
          <w:rFonts w:ascii="Arial" w:hAnsi="Arial" w:cs="Arial"/>
          <w:u w:val="single"/>
        </w:rPr>
        <w:t xml:space="preserve"> </w:t>
      </w:r>
      <w:r w:rsidR="00AC6198" w:rsidRPr="0045473C">
        <w:rPr>
          <w:rFonts w:ascii="Arial" w:hAnsi="Arial" w:cs="Arial"/>
        </w:rPr>
        <w:t>2</w:t>
      </w:r>
      <w:r w:rsidR="0053705F">
        <w:rPr>
          <w:rFonts w:ascii="Arial" w:hAnsi="Arial" w:cs="Arial"/>
        </w:rPr>
        <w:t>0</w:t>
      </w:r>
      <w:r w:rsidR="00682E9F">
        <w:rPr>
          <w:rFonts w:ascii="Arial" w:hAnsi="Arial" w:cs="Arial"/>
        </w:rPr>
        <w:t>____</w:t>
      </w:r>
      <w:r w:rsidR="00AC6198" w:rsidRPr="0045473C">
        <w:rPr>
          <w:rFonts w:ascii="Arial" w:hAnsi="Arial" w:cs="Arial"/>
        </w:rPr>
        <w:t>г.</w:t>
      </w:r>
    </w:p>
    <w:p w:rsidR="003E794A" w:rsidRPr="0045473C" w:rsidRDefault="003E794A" w:rsidP="004547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3E794A" w:rsidRDefault="003F669E" w:rsidP="004547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"/>
        </w:rPr>
      </w:pPr>
      <w:r>
        <w:rPr>
          <w:rFonts w:ascii="Arial" w:hAnsi="Arial" w:cs="Arial"/>
          <w:b/>
          <w:bCs/>
          <w:color w:val="000000"/>
          <w:spacing w:val="-1"/>
        </w:rPr>
        <w:t>УСЛОВИЯ ОКАЗАНИЯ УСЛУГ ДЕТСКОГО САДА</w:t>
      </w:r>
    </w:p>
    <w:p w:rsidR="008C488F" w:rsidRPr="008C488F" w:rsidRDefault="008C488F" w:rsidP="0045473C">
      <w:pPr>
        <w:shd w:val="clear" w:color="auto" w:fill="FFFFFF"/>
        <w:jc w:val="center"/>
        <w:rPr>
          <w:rFonts w:ascii="Arial" w:hAnsi="Arial" w:cs="Arial"/>
          <w:bCs/>
          <w:color w:val="000000"/>
          <w:spacing w:val="-1"/>
        </w:rPr>
      </w:pPr>
      <w:r>
        <w:rPr>
          <w:rFonts w:ascii="Arial" w:hAnsi="Arial" w:cs="Arial"/>
          <w:bCs/>
          <w:color w:val="000000"/>
          <w:spacing w:val="-1"/>
        </w:rPr>
        <w:t>В соответствии с п. 1.5. Договора</w:t>
      </w:r>
    </w:p>
    <w:p w:rsidR="003F669E" w:rsidRDefault="003F669E" w:rsidP="004547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3F669E" w:rsidRDefault="008472C1" w:rsidP="008472C1">
      <w:pPr>
        <w:shd w:val="clear" w:color="auto" w:fill="FFFFFF"/>
        <w:jc w:val="both"/>
        <w:rPr>
          <w:rFonts w:ascii="Arial" w:hAnsi="Arial" w:cs="Arial"/>
          <w:bCs/>
          <w:color w:val="000000"/>
          <w:spacing w:val="-1"/>
        </w:rPr>
      </w:pPr>
      <w:r>
        <w:rPr>
          <w:rFonts w:ascii="Arial" w:hAnsi="Arial" w:cs="Arial"/>
          <w:bCs/>
          <w:color w:val="000000"/>
          <w:spacing w:val="-1"/>
        </w:rPr>
        <w:t xml:space="preserve">Оказание </w:t>
      </w:r>
      <w:r w:rsidR="00D84E3E">
        <w:rPr>
          <w:rFonts w:ascii="Arial" w:hAnsi="Arial" w:cs="Arial"/>
          <w:bCs/>
          <w:color w:val="000000"/>
          <w:spacing w:val="-1"/>
        </w:rPr>
        <w:t>услуг в рамках настоящего Договора осуществляется на следующих условиях:</w:t>
      </w:r>
    </w:p>
    <w:p w:rsidR="00C6177F" w:rsidRDefault="00C6177F" w:rsidP="008472C1">
      <w:pPr>
        <w:shd w:val="clear" w:color="auto" w:fill="FFFFFF"/>
        <w:jc w:val="both"/>
        <w:rPr>
          <w:rFonts w:ascii="Arial" w:hAnsi="Arial" w:cs="Arial"/>
          <w:bCs/>
          <w:color w:val="000000"/>
          <w:spacing w:val="-1"/>
        </w:rPr>
      </w:pPr>
    </w:p>
    <w:tbl>
      <w:tblPr>
        <w:tblStyle w:val="af0"/>
        <w:tblW w:w="0" w:type="auto"/>
        <w:tblLook w:val="04A0"/>
      </w:tblPr>
      <w:tblGrid>
        <w:gridCol w:w="686"/>
        <w:gridCol w:w="5806"/>
        <w:gridCol w:w="4117"/>
      </w:tblGrid>
      <w:tr w:rsidR="00C6177F" w:rsidRPr="008C6A19" w:rsidTr="00396667">
        <w:tc>
          <w:tcPr>
            <w:tcW w:w="686" w:type="dxa"/>
          </w:tcPr>
          <w:p w:rsidR="00C6177F" w:rsidRPr="008C6A19" w:rsidRDefault="00C6177F" w:rsidP="008472C1">
            <w:pPr>
              <w:jc w:val="both"/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8C6A19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№</w:t>
            </w:r>
          </w:p>
        </w:tc>
        <w:tc>
          <w:tcPr>
            <w:tcW w:w="5806" w:type="dxa"/>
          </w:tcPr>
          <w:p w:rsidR="00C6177F" w:rsidRPr="008C6A19" w:rsidRDefault="00C6177F" w:rsidP="008472C1">
            <w:pPr>
              <w:jc w:val="both"/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8C6A19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Категория</w:t>
            </w:r>
          </w:p>
        </w:tc>
        <w:tc>
          <w:tcPr>
            <w:tcW w:w="4117" w:type="dxa"/>
          </w:tcPr>
          <w:p w:rsidR="00C6177F" w:rsidRPr="008C6A19" w:rsidRDefault="00C6177F" w:rsidP="008472C1">
            <w:pPr>
              <w:jc w:val="both"/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8C6A19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Условие</w:t>
            </w:r>
          </w:p>
        </w:tc>
      </w:tr>
      <w:tr w:rsidR="00C6177F" w:rsidRPr="008C6A19" w:rsidTr="00396667">
        <w:tc>
          <w:tcPr>
            <w:tcW w:w="686" w:type="dxa"/>
          </w:tcPr>
          <w:p w:rsidR="00C6177F" w:rsidRPr="008C6A19" w:rsidRDefault="00C6177F" w:rsidP="008472C1">
            <w:pPr>
              <w:jc w:val="both"/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</w:pPr>
            <w:r w:rsidRPr="008C6A19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5806" w:type="dxa"/>
          </w:tcPr>
          <w:p w:rsidR="00C6177F" w:rsidRPr="008C6A19" w:rsidRDefault="00955DE4" w:rsidP="008472C1">
            <w:pPr>
              <w:jc w:val="both"/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</w:pPr>
            <w:r w:rsidRPr="008C6A19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>Ребенок зачисляется</w:t>
            </w:r>
          </w:p>
        </w:tc>
        <w:tc>
          <w:tcPr>
            <w:tcW w:w="4117" w:type="dxa"/>
          </w:tcPr>
          <w:p w:rsidR="00C6177F" w:rsidRPr="008C6A19" w:rsidRDefault="00955DE4" w:rsidP="00682E9F">
            <w:pPr>
              <w:jc w:val="both"/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</w:pPr>
            <w:r w:rsidRPr="008C6A19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 xml:space="preserve">в </w:t>
            </w:r>
            <w:r w:rsidR="00000380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>дежурную группу</w:t>
            </w:r>
            <w:r w:rsidRPr="008C6A19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 xml:space="preserve"> с «</w:t>
            </w:r>
            <w:r w:rsidR="00682E9F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>______</w:t>
            </w:r>
            <w:r w:rsidRPr="008C6A19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>»</w:t>
            </w:r>
            <w:r w:rsidR="00000380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="00682E9F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>_______</w:t>
            </w:r>
            <w:r w:rsidRPr="008C6A19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="007977F6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  <w:u w:val="single"/>
              </w:rPr>
              <w:t xml:space="preserve"> </w:t>
            </w:r>
            <w:r w:rsidR="00376A33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  <w:u w:val="single"/>
              </w:rPr>
              <w:t xml:space="preserve">            </w:t>
            </w:r>
            <w:r w:rsidRPr="008C6A19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>2</w:t>
            </w:r>
            <w:r w:rsidR="00000380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>0</w:t>
            </w:r>
            <w:r w:rsidR="00682E9F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>_____</w:t>
            </w:r>
            <w:r w:rsidR="00000380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8C6A19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>года</w:t>
            </w:r>
          </w:p>
        </w:tc>
      </w:tr>
      <w:tr w:rsidR="00C6177F" w:rsidRPr="008C6A19" w:rsidTr="00396667">
        <w:tc>
          <w:tcPr>
            <w:tcW w:w="686" w:type="dxa"/>
          </w:tcPr>
          <w:p w:rsidR="00C6177F" w:rsidRPr="008C6A19" w:rsidRDefault="00C6177F" w:rsidP="008472C1">
            <w:pPr>
              <w:jc w:val="both"/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</w:pPr>
            <w:r w:rsidRPr="008C6A19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5806" w:type="dxa"/>
          </w:tcPr>
          <w:p w:rsidR="00C6177F" w:rsidRPr="008C6A19" w:rsidRDefault="00955DE4" w:rsidP="008472C1">
            <w:pPr>
              <w:jc w:val="both"/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</w:pPr>
            <w:r w:rsidRPr="008C6A19">
              <w:rPr>
                <w:rFonts w:ascii="Arial" w:hAnsi="Arial" w:cs="Arial"/>
                <w:bCs/>
                <w:spacing w:val="-1"/>
                <w:sz w:val="20"/>
                <w:szCs w:val="20"/>
              </w:rPr>
              <w:t>Время пребывания</w:t>
            </w:r>
            <w:r w:rsidRPr="008C6A19">
              <w:rPr>
                <w:rFonts w:ascii="Arial" w:hAnsi="Arial" w:cs="Arial"/>
                <w:sz w:val="20"/>
                <w:szCs w:val="20"/>
              </w:rPr>
              <w:t xml:space="preserve"> Ребенка в Детском саду в рамках выбранной группы</w:t>
            </w:r>
          </w:p>
        </w:tc>
        <w:tc>
          <w:tcPr>
            <w:tcW w:w="4117" w:type="dxa"/>
          </w:tcPr>
          <w:p w:rsidR="00955DE4" w:rsidRPr="008C6A19" w:rsidRDefault="00955DE4" w:rsidP="00955DE4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A19">
              <w:rPr>
                <w:rFonts w:ascii="Arial" w:hAnsi="Arial" w:cs="Arial"/>
                <w:sz w:val="20"/>
                <w:szCs w:val="20"/>
              </w:rPr>
              <w:t>- дни недели (еженедельные):</w:t>
            </w:r>
          </w:p>
          <w:p w:rsidR="00C6177F" w:rsidRPr="008C6A19" w:rsidRDefault="00955DE4" w:rsidP="00682E9F">
            <w:pPr>
              <w:jc w:val="both"/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</w:pPr>
            <w:r w:rsidRPr="008C6A19">
              <w:rPr>
                <w:rFonts w:ascii="Arial" w:hAnsi="Arial" w:cs="Arial"/>
                <w:sz w:val="20"/>
                <w:szCs w:val="20"/>
              </w:rPr>
              <w:t>- время пребывания: с</w:t>
            </w:r>
            <w:r w:rsidR="000003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2E9F">
              <w:rPr>
                <w:rFonts w:ascii="Arial" w:hAnsi="Arial" w:cs="Arial"/>
                <w:sz w:val="20"/>
                <w:szCs w:val="20"/>
              </w:rPr>
              <w:t>________</w:t>
            </w:r>
            <w:r w:rsidRPr="008C6A19">
              <w:rPr>
                <w:rFonts w:ascii="Arial" w:hAnsi="Arial" w:cs="Arial"/>
                <w:sz w:val="20"/>
                <w:szCs w:val="20"/>
              </w:rPr>
              <w:t xml:space="preserve">  часов </w:t>
            </w:r>
            <w:r w:rsidR="00682E9F">
              <w:rPr>
                <w:rFonts w:ascii="Arial" w:hAnsi="Arial" w:cs="Arial"/>
                <w:sz w:val="20"/>
                <w:szCs w:val="20"/>
              </w:rPr>
              <w:t>д</w:t>
            </w:r>
            <w:r w:rsidRPr="008C6A19"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7977F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376A33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682E9F">
              <w:rPr>
                <w:rFonts w:ascii="Arial" w:hAnsi="Arial" w:cs="Arial"/>
                <w:sz w:val="20"/>
                <w:szCs w:val="20"/>
                <w:u w:val="single"/>
              </w:rPr>
              <w:t>____</w:t>
            </w:r>
            <w:r w:rsidRPr="008C6A19">
              <w:rPr>
                <w:rFonts w:ascii="Arial" w:hAnsi="Arial" w:cs="Arial"/>
                <w:sz w:val="20"/>
                <w:szCs w:val="20"/>
              </w:rPr>
              <w:t xml:space="preserve"> часов по московскому времени</w:t>
            </w:r>
          </w:p>
        </w:tc>
      </w:tr>
      <w:tr w:rsidR="00955DE4" w:rsidRPr="008C6A19" w:rsidTr="00396667">
        <w:tc>
          <w:tcPr>
            <w:tcW w:w="686" w:type="dxa"/>
          </w:tcPr>
          <w:p w:rsidR="00955DE4" w:rsidRPr="008C6A19" w:rsidRDefault="00396667" w:rsidP="008472C1">
            <w:pPr>
              <w:jc w:val="both"/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5806" w:type="dxa"/>
          </w:tcPr>
          <w:p w:rsidR="00955DE4" w:rsidRPr="008C6A19" w:rsidRDefault="00000380" w:rsidP="00847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услуг</w:t>
            </w:r>
          </w:p>
        </w:tc>
        <w:tc>
          <w:tcPr>
            <w:tcW w:w="4117" w:type="dxa"/>
          </w:tcPr>
          <w:p w:rsidR="00955DE4" w:rsidRPr="008C6A19" w:rsidRDefault="00955DE4" w:rsidP="00376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77F" w:rsidRDefault="00C6177F" w:rsidP="008472C1">
      <w:pPr>
        <w:shd w:val="clear" w:color="auto" w:fill="FFFFFF"/>
        <w:jc w:val="both"/>
        <w:rPr>
          <w:rFonts w:ascii="Arial" w:hAnsi="Arial" w:cs="Arial"/>
          <w:bCs/>
          <w:color w:val="000000"/>
          <w:spacing w:val="-1"/>
        </w:rPr>
      </w:pPr>
    </w:p>
    <w:p w:rsidR="00C361CE" w:rsidRDefault="00C361CE" w:rsidP="008472C1">
      <w:pPr>
        <w:shd w:val="clear" w:color="auto" w:fill="FFFFFF"/>
        <w:jc w:val="both"/>
        <w:rPr>
          <w:rFonts w:ascii="Arial" w:hAnsi="Arial" w:cs="Arial"/>
          <w:bCs/>
          <w:color w:val="000000"/>
          <w:spacing w:val="-1"/>
        </w:rPr>
      </w:pPr>
    </w:p>
    <w:p w:rsidR="00C361CE" w:rsidRDefault="00C361CE" w:rsidP="008472C1">
      <w:pPr>
        <w:shd w:val="clear" w:color="auto" w:fill="FFFFFF"/>
        <w:jc w:val="both"/>
        <w:rPr>
          <w:rFonts w:ascii="Arial" w:hAnsi="Arial" w:cs="Arial"/>
          <w:bCs/>
          <w:color w:val="000000"/>
          <w:spacing w:val="-1"/>
        </w:rPr>
      </w:pPr>
    </w:p>
    <w:p w:rsidR="00C361CE" w:rsidRDefault="00C361CE" w:rsidP="008472C1">
      <w:pPr>
        <w:shd w:val="clear" w:color="auto" w:fill="FFFFFF"/>
        <w:jc w:val="both"/>
        <w:rPr>
          <w:rFonts w:ascii="Arial" w:hAnsi="Arial" w:cs="Arial"/>
          <w:bCs/>
          <w:color w:val="000000"/>
          <w:spacing w:val="-1"/>
        </w:rPr>
      </w:pPr>
    </w:p>
    <w:p w:rsidR="00C361CE" w:rsidRDefault="00C361CE" w:rsidP="008472C1">
      <w:pPr>
        <w:shd w:val="clear" w:color="auto" w:fill="FFFFFF"/>
        <w:jc w:val="both"/>
        <w:rPr>
          <w:rFonts w:ascii="Arial" w:hAnsi="Arial" w:cs="Arial"/>
          <w:bCs/>
          <w:color w:val="000000"/>
          <w:spacing w:val="-1"/>
        </w:rPr>
      </w:pPr>
    </w:p>
    <w:p w:rsidR="002303C4" w:rsidRDefault="002303C4" w:rsidP="002303C4">
      <w:pPr>
        <w:rPr>
          <w:rFonts w:ascii="Arial" w:hAnsi="Arial" w:cs="Arial"/>
          <w:b/>
        </w:rPr>
      </w:pPr>
      <w:r w:rsidRPr="0045473C">
        <w:rPr>
          <w:rFonts w:ascii="Arial" w:hAnsi="Arial" w:cs="Arial"/>
          <w:b/>
        </w:rPr>
        <w:t>Заказчик                                                                                           Исполнитель</w:t>
      </w:r>
    </w:p>
    <w:p w:rsidR="002303C4" w:rsidRDefault="002303C4" w:rsidP="002303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Исполнительный директор</w:t>
      </w:r>
    </w:p>
    <w:p w:rsidR="002303C4" w:rsidRPr="0045473C" w:rsidRDefault="002303C4" w:rsidP="002303C4">
      <w:pPr>
        <w:rPr>
          <w:rFonts w:ascii="Arial" w:hAnsi="Arial" w:cs="Arial"/>
          <w:b/>
        </w:rPr>
      </w:pPr>
    </w:p>
    <w:p w:rsidR="002303C4" w:rsidRPr="0045473C" w:rsidRDefault="002303C4" w:rsidP="002303C4">
      <w:pPr>
        <w:rPr>
          <w:rFonts w:ascii="Arial" w:hAnsi="Arial" w:cs="Arial"/>
        </w:rPr>
      </w:pPr>
      <w:r w:rsidRPr="0045473C">
        <w:rPr>
          <w:rFonts w:ascii="Arial" w:hAnsi="Arial" w:cs="Arial"/>
        </w:rPr>
        <w:t>__________/</w:t>
      </w:r>
      <w:r>
        <w:rPr>
          <w:rFonts w:ascii="Arial" w:hAnsi="Arial" w:cs="Arial"/>
        </w:rPr>
        <w:t xml:space="preserve"> </w:t>
      </w:r>
      <w:r w:rsidR="00682E9F">
        <w:rPr>
          <w:rFonts w:ascii="Arial" w:hAnsi="Arial" w:cs="Arial"/>
        </w:rPr>
        <w:t>______________</w:t>
      </w:r>
      <w:r w:rsidRPr="0045473C">
        <w:rPr>
          <w:rFonts w:ascii="Arial" w:hAnsi="Arial" w:cs="Arial"/>
        </w:rPr>
        <w:t xml:space="preserve">/                                  </w:t>
      </w:r>
      <w:r w:rsidRPr="0045473C">
        <w:rPr>
          <w:rFonts w:ascii="Arial" w:hAnsi="Arial" w:cs="Arial"/>
        </w:rPr>
        <w:tab/>
        <w:t>_____________/</w:t>
      </w:r>
      <w:r>
        <w:rPr>
          <w:rFonts w:ascii="Arial" w:hAnsi="Arial" w:cs="Arial"/>
        </w:rPr>
        <w:t>Самсонов Е.Б.</w:t>
      </w:r>
      <w:r w:rsidRPr="0045473C">
        <w:rPr>
          <w:rFonts w:ascii="Arial" w:hAnsi="Arial" w:cs="Arial"/>
        </w:rPr>
        <w:t>/</w:t>
      </w:r>
    </w:p>
    <w:p w:rsidR="002303C4" w:rsidRPr="0045473C" w:rsidRDefault="002303C4" w:rsidP="002303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М.П.</w:t>
      </w:r>
    </w:p>
    <w:p w:rsidR="002303C4" w:rsidRPr="0045473C" w:rsidRDefault="002303C4" w:rsidP="002303C4">
      <w:pPr>
        <w:rPr>
          <w:rFonts w:ascii="Arial" w:hAnsi="Arial" w:cs="Arial"/>
        </w:rPr>
      </w:pPr>
    </w:p>
    <w:p w:rsidR="002303C4" w:rsidRPr="0045473C" w:rsidRDefault="002303C4" w:rsidP="002303C4">
      <w:pPr>
        <w:rPr>
          <w:rFonts w:ascii="Arial" w:hAnsi="Arial" w:cs="Arial"/>
        </w:rPr>
      </w:pPr>
      <w:r w:rsidRPr="0045473C">
        <w:rPr>
          <w:rFonts w:ascii="Arial" w:hAnsi="Arial" w:cs="Arial"/>
        </w:rPr>
        <w:t xml:space="preserve">«___»___________20__г.                                                 «___»__________20__г.                                                                                                                            </w:t>
      </w:r>
    </w:p>
    <w:p w:rsidR="002303C4" w:rsidRDefault="002303C4" w:rsidP="002303C4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F669E" w:rsidRDefault="003F669E" w:rsidP="004547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"/>
        </w:rPr>
        <w:sectPr w:rsidR="003F669E" w:rsidSect="00D058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567" w:right="566" w:bottom="284" w:left="720" w:header="426" w:footer="708" w:gutter="0"/>
          <w:cols w:space="720"/>
          <w:docGrid w:linePitch="360"/>
        </w:sectPr>
      </w:pPr>
    </w:p>
    <w:p w:rsidR="004C310F" w:rsidRPr="0045473C" w:rsidRDefault="004C310F" w:rsidP="004C310F">
      <w:pPr>
        <w:jc w:val="right"/>
        <w:rPr>
          <w:rFonts w:ascii="Arial" w:hAnsi="Arial" w:cs="Arial"/>
        </w:rPr>
      </w:pPr>
      <w:r w:rsidRPr="0045473C">
        <w:rPr>
          <w:rFonts w:ascii="Arial" w:hAnsi="Arial" w:cs="Arial"/>
        </w:rPr>
        <w:lastRenderedPageBreak/>
        <w:t>Приложение № 2</w:t>
      </w:r>
    </w:p>
    <w:p w:rsidR="008A1554" w:rsidRPr="0045473C" w:rsidRDefault="008A1554" w:rsidP="008A1554">
      <w:pPr>
        <w:shd w:val="clear" w:color="auto" w:fill="FFFFFF"/>
        <w:jc w:val="right"/>
        <w:rPr>
          <w:rFonts w:ascii="Arial" w:hAnsi="Arial" w:cs="Arial"/>
          <w:color w:val="000000"/>
          <w:spacing w:val="-5"/>
        </w:rPr>
      </w:pPr>
      <w:r w:rsidRPr="0045473C">
        <w:rPr>
          <w:rFonts w:ascii="Arial" w:hAnsi="Arial" w:cs="Arial"/>
          <w:color w:val="000000"/>
          <w:spacing w:val="-5"/>
        </w:rPr>
        <w:t xml:space="preserve">к Договору № </w:t>
      </w:r>
      <w:r w:rsidR="00682E9F">
        <w:rPr>
          <w:rFonts w:ascii="Arial" w:hAnsi="Arial" w:cs="Arial"/>
          <w:color w:val="000000"/>
          <w:spacing w:val="-5"/>
          <w:u w:val="single"/>
        </w:rPr>
        <w:t>_____</w:t>
      </w:r>
      <w:r>
        <w:rPr>
          <w:rFonts w:ascii="Arial" w:hAnsi="Arial" w:cs="Arial"/>
          <w:color w:val="000000"/>
          <w:spacing w:val="-5"/>
          <w:u w:val="single"/>
        </w:rPr>
        <w:t>/</w:t>
      </w:r>
      <w:r w:rsidR="00682E9F">
        <w:rPr>
          <w:rFonts w:ascii="Arial" w:hAnsi="Arial" w:cs="Arial"/>
          <w:color w:val="000000"/>
          <w:spacing w:val="-5"/>
          <w:u w:val="single"/>
        </w:rPr>
        <w:t>______</w:t>
      </w:r>
      <w:r w:rsidRPr="0045473C">
        <w:rPr>
          <w:rFonts w:ascii="Arial" w:hAnsi="Arial" w:cs="Arial"/>
          <w:color w:val="000000"/>
          <w:spacing w:val="-5"/>
        </w:rPr>
        <w:t xml:space="preserve"> от </w:t>
      </w:r>
      <w:r w:rsidRPr="0045473C">
        <w:rPr>
          <w:rFonts w:ascii="Arial" w:hAnsi="Arial" w:cs="Arial"/>
        </w:rPr>
        <w:t>«</w:t>
      </w:r>
      <w:r w:rsidR="00682E9F">
        <w:rPr>
          <w:rFonts w:ascii="Arial" w:hAnsi="Arial" w:cs="Arial"/>
          <w:u w:val="single"/>
        </w:rPr>
        <w:t>______</w:t>
      </w:r>
      <w:r w:rsidRPr="0045473C">
        <w:rPr>
          <w:rFonts w:ascii="Arial" w:hAnsi="Arial" w:cs="Arial"/>
        </w:rPr>
        <w:t xml:space="preserve">» </w:t>
      </w:r>
      <w:r w:rsidR="00682E9F">
        <w:rPr>
          <w:rFonts w:ascii="Arial" w:hAnsi="Arial" w:cs="Arial"/>
          <w:u w:val="single"/>
        </w:rPr>
        <w:t>________</w:t>
      </w:r>
      <w:r w:rsidR="002303C4">
        <w:rPr>
          <w:rFonts w:ascii="Arial" w:hAnsi="Arial" w:cs="Arial"/>
          <w:u w:val="single"/>
        </w:rPr>
        <w:t xml:space="preserve"> </w:t>
      </w:r>
      <w:r w:rsidRPr="0045473C">
        <w:rPr>
          <w:rFonts w:ascii="Arial" w:hAnsi="Arial" w:cs="Arial"/>
        </w:rPr>
        <w:t>20</w:t>
      </w:r>
      <w:r w:rsidR="00682E9F">
        <w:rPr>
          <w:rFonts w:ascii="Arial" w:hAnsi="Arial" w:cs="Arial"/>
          <w:u w:val="single"/>
        </w:rPr>
        <w:t>____</w:t>
      </w:r>
      <w:r w:rsidRPr="0045473C">
        <w:rPr>
          <w:rFonts w:ascii="Arial" w:hAnsi="Arial" w:cs="Arial"/>
        </w:rPr>
        <w:t>г.</w:t>
      </w:r>
    </w:p>
    <w:p w:rsidR="004C310F" w:rsidRDefault="004C310F" w:rsidP="004C310F">
      <w:pPr>
        <w:shd w:val="clear" w:color="auto" w:fill="FFFFFF"/>
        <w:jc w:val="right"/>
        <w:rPr>
          <w:rFonts w:ascii="Arial" w:hAnsi="Arial" w:cs="Arial"/>
          <w:b/>
          <w:bCs/>
          <w:color w:val="000000"/>
          <w:spacing w:val="-1"/>
        </w:rPr>
      </w:pPr>
    </w:p>
    <w:p w:rsidR="004C310F" w:rsidRDefault="004C310F" w:rsidP="004C310F">
      <w:pPr>
        <w:shd w:val="clear" w:color="auto" w:fill="FFFFFF"/>
        <w:jc w:val="right"/>
        <w:rPr>
          <w:rFonts w:ascii="Arial" w:hAnsi="Arial" w:cs="Arial"/>
          <w:b/>
          <w:bCs/>
          <w:color w:val="000000"/>
          <w:spacing w:val="-1"/>
        </w:rPr>
      </w:pPr>
    </w:p>
    <w:p w:rsidR="004C310F" w:rsidRDefault="004C310F" w:rsidP="004547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3E794A" w:rsidRPr="0045473C" w:rsidRDefault="003E794A" w:rsidP="004547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45473C">
        <w:rPr>
          <w:rFonts w:ascii="Arial" w:hAnsi="Arial" w:cs="Arial"/>
          <w:b/>
          <w:bCs/>
          <w:color w:val="000000"/>
          <w:spacing w:val="-1"/>
        </w:rPr>
        <w:t>ОРГАНИЗАЦИОННЫЕ ПРАВИЛА.</w:t>
      </w:r>
    </w:p>
    <w:p w:rsidR="003E794A" w:rsidRPr="0045473C" w:rsidRDefault="003E794A" w:rsidP="0045473C">
      <w:pPr>
        <w:shd w:val="clear" w:color="auto" w:fill="FFFFFF"/>
        <w:ind w:firstLine="427"/>
        <w:jc w:val="both"/>
        <w:rPr>
          <w:rFonts w:ascii="Arial" w:hAnsi="Arial" w:cs="Arial"/>
          <w:color w:val="000000"/>
          <w:spacing w:val="-5"/>
        </w:rPr>
      </w:pPr>
    </w:p>
    <w:p w:rsidR="003E794A" w:rsidRPr="0045473C" w:rsidRDefault="003E794A" w:rsidP="0045473C">
      <w:pPr>
        <w:shd w:val="clear" w:color="auto" w:fill="FFFFFF"/>
        <w:ind w:firstLine="427"/>
        <w:jc w:val="both"/>
        <w:rPr>
          <w:rFonts w:ascii="Arial" w:hAnsi="Arial" w:cs="Arial"/>
          <w:color w:val="000000"/>
          <w:spacing w:val="-5"/>
        </w:rPr>
      </w:pPr>
      <w:r w:rsidRPr="0045473C">
        <w:rPr>
          <w:rFonts w:ascii="Arial" w:hAnsi="Arial" w:cs="Arial"/>
          <w:color w:val="000000"/>
          <w:spacing w:val="-5"/>
        </w:rPr>
        <w:t xml:space="preserve">Организационные правила введены для того, чтобы обеспечить </w:t>
      </w:r>
      <w:r w:rsidRPr="0045473C">
        <w:rPr>
          <w:rFonts w:ascii="Arial" w:hAnsi="Arial" w:cs="Arial"/>
          <w:color w:val="000000"/>
          <w:spacing w:val="-6"/>
        </w:rPr>
        <w:t>благоприятные условия для</w:t>
      </w:r>
      <w:r w:rsidR="00F8663C">
        <w:rPr>
          <w:rFonts w:ascii="Arial" w:hAnsi="Arial" w:cs="Arial"/>
          <w:color w:val="000000"/>
          <w:spacing w:val="-6"/>
        </w:rPr>
        <w:t xml:space="preserve"> функционирования Детского сада</w:t>
      </w:r>
      <w:r w:rsidRPr="0045473C">
        <w:rPr>
          <w:rFonts w:ascii="Arial" w:hAnsi="Arial" w:cs="Arial"/>
          <w:color w:val="000000"/>
          <w:spacing w:val="-5"/>
        </w:rPr>
        <w:t>.</w:t>
      </w:r>
    </w:p>
    <w:p w:rsidR="003E794A" w:rsidRPr="0045473C" w:rsidRDefault="003E794A" w:rsidP="0045473C">
      <w:pPr>
        <w:shd w:val="clear" w:color="auto" w:fill="FFFFFF"/>
        <w:ind w:firstLine="427"/>
        <w:jc w:val="both"/>
        <w:rPr>
          <w:rFonts w:ascii="Arial" w:hAnsi="Arial" w:cs="Arial"/>
        </w:rPr>
      </w:pPr>
    </w:p>
    <w:p w:rsidR="003E794A" w:rsidRPr="0045473C" w:rsidRDefault="00EB6641" w:rsidP="0045473C">
      <w:pPr>
        <w:shd w:val="clear" w:color="auto" w:fill="FFFFFF"/>
        <w:ind w:firstLine="427"/>
        <w:rPr>
          <w:rFonts w:ascii="Arial" w:hAnsi="Arial" w:cs="Arial"/>
          <w:b/>
          <w:bCs/>
          <w:color w:val="000000"/>
          <w:spacing w:val="-8"/>
        </w:rPr>
      </w:pPr>
      <w:r w:rsidRPr="0045473C">
        <w:rPr>
          <w:rFonts w:ascii="Arial" w:hAnsi="Arial" w:cs="Arial"/>
          <w:b/>
          <w:bCs/>
          <w:color w:val="000000"/>
          <w:spacing w:val="-8"/>
        </w:rPr>
        <w:t>ЗАКАЗЧИК ОБЯЗАН</w:t>
      </w:r>
      <w:r w:rsidR="003E794A" w:rsidRPr="0045473C">
        <w:rPr>
          <w:rFonts w:ascii="Arial" w:hAnsi="Arial" w:cs="Arial"/>
          <w:b/>
          <w:bCs/>
          <w:color w:val="000000"/>
          <w:spacing w:val="-8"/>
        </w:rPr>
        <w:t>:</w:t>
      </w:r>
    </w:p>
    <w:p w:rsidR="00EB6641" w:rsidRPr="0045473C" w:rsidRDefault="00EB6641" w:rsidP="0045473C">
      <w:pPr>
        <w:shd w:val="clear" w:color="auto" w:fill="FFFFFF"/>
        <w:ind w:firstLine="427"/>
        <w:rPr>
          <w:rFonts w:ascii="Arial" w:hAnsi="Arial" w:cs="Arial"/>
          <w:b/>
          <w:bCs/>
          <w:color w:val="000000"/>
          <w:spacing w:val="-8"/>
        </w:rPr>
      </w:pPr>
    </w:p>
    <w:p w:rsidR="003E794A" w:rsidRPr="0045473C" w:rsidRDefault="00887904" w:rsidP="0045473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7"/>
        </w:rPr>
        <w:t>Ознакомить Р</w:t>
      </w:r>
      <w:r w:rsidR="003E794A" w:rsidRPr="0045473C">
        <w:rPr>
          <w:rFonts w:ascii="Arial" w:hAnsi="Arial" w:cs="Arial"/>
          <w:color w:val="000000"/>
          <w:spacing w:val="-7"/>
        </w:rPr>
        <w:t xml:space="preserve">ебенка с режимом дня и требованиями дисциплины, </w:t>
      </w:r>
      <w:r w:rsidR="0049136F">
        <w:rPr>
          <w:rFonts w:ascii="Arial" w:hAnsi="Arial" w:cs="Arial"/>
          <w:color w:val="000000"/>
          <w:spacing w:val="-4"/>
        </w:rPr>
        <w:t xml:space="preserve">принятыми в </w:t>
      </w:r>
      <w:r>
        <w:rPr>
          <w:rFonts w:ascii="Arial" w:hAnsi="Arial" w:cs="Arial"/>
          <w:color w:val="000000"/>
          <w:spacing w:val="-4"/>
        </w:rPr>
        <w:t>Детском саду</w:t>
      </w:r>
      <w:r w:rsidR="003E794A" w:rsidRPr="0045473C">
        <w:rPr>
          <w:rFonts w:ascii="Arial" w:hAnsi="Arial" w:cs="Arial"/>
          <w:color w:val="000000"/>
          <w:spacing w:val="-4"/>
        </w:rPr>
        <w:t xml:space="preserve">. Совместно с </w:t>
      </w:r>
      <w:r w:rsidR="00E35C85">
        <w:rPr>
          <w:rFonts w:ascii="Arial" w:hAnsi="Arial" w:cs="Arial"/>
          <w:color w:val="000000"/>
          <w:spacing w:val="-4"/>
        </w:rPr>
        <w:t>сотрудниками/персоналом группы</w:t>
      </w:r>
      <w:r w:rsidR="003E794A" w:rsidRPr="0045473C"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5"/>
        </w:rPr>
        <w:t>добиваться от Р</w:t>
      </w:r>
      <w:r w:rsidR="003E794A" w:rsidRPr="0045473C">
        <w:rPr>
          <w:rFonts w:ascii="Arial" w:hAnsi="Arial" w:cs="Arial"/>
          <w:color w:val="000000"/>
          <w:spacing w:val="-5"/>
        </w:rPr>
        <w:t>ебенка их выполнения.</w:t>
      </w:r>
    </w:p>
    <w:p w:rsidR="003E794A" w:rsidRPr="0045473C" w:rsidRDefault="003E794A" w:rsidP="0045473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color w:val="000000"/>
          <w:spacing w:val="-6"/>
        </w:rPr>
      </w:pPr>
      <w:r w:rsidRPr="0045473C">
        <w:rPr>
          <w:rFonts w:ascii="Arial" w:hAnsi="Arial" w:cs="Arial"/>
          <w:color w:val="000000"/>
          <w:spacing w:val="-7"/>
        </w:rPr>
        <w:t xml:space="preserve">Не допускать наличия у </w:t>
      </w:r>
      <w:r w:rsidR="00887904">
        <w:rPr>
          <w:rFonts w:ascii="Arial" w:hAnsi="Arial" w:cs="Arial"/>
          <w:color w:val="000000"/>
          <w:spacing w:val="-7"/>
        </w:rPr>
        <w:t>Р</w:t>
      </w:r>
      <w:r w:rsidRPr="0045473C">
        <w:rPr>
          <w:rFonts w:ascii="Arial" w:hAnsi="Arial" w:cs="Arial"/>
          <w:color w:val="000000"/>
          <w:spacing w:val="-7"/>
        </w:rPr>
        <w:t xml:space="preserve">ебенка опасных для жизни и здоровья </w:t>
      </w:r>
      <w:r w:rsidRPr="0045473C">
        <w:rPr>
          <w:rFonts w:ascii="Arial" w:hAnsi="Arial" w:cs="Arial"/>
          <w:color w:val="000000"/>
          <w:spacing w:val="-5"/>
        </w:rPr>
        <w:t xml:space="preserve">предметов (спичек, зажигалок, острых колющих и режущих </w:t>
      </w:r>
      <w:r w:rsidRPr="0045473C">
        <w:rPr>
          <w:rFonts w:ascii="Arial" w:hAnsi="Arial" w:cs="Arial"/>
          <w:color w:val="000000"/>
          <w:spacing w:val="-6"/>
        </w:rPr>
        <w:t>предметов).</w:t>
      </w:r>
    </w:p>
    <w:p w:rsidR="003E794A" w:rsidRPr="0045473C" w:rsidRDefault="00887904" w:rsidP="0045473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>Обеспечивать Р</w:t>
      </w:r>
      <w:r w:rsidR="003E794A" w:rsidRPr="0045473C">
        <w:rPr>
          <w:rFonts w:ascii="Arial" w:hAnsi="Arial" w:cs="Arial"/>
          <w:color w:val="000000"/>
          <w:spacing w:val="-6"/>
        </w:rPr>
        <w:t>ебенка сменной обувью, одеждой для прогулки, спортивной формой.</w:t>
      </w:r>
    </w:p>
    <w:p w:rsidR="003E794A" w:rsidRPr="0045473C" w:rsidRDefault="003E794A" w:rsidP="0045473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color w:val="000000"/>
          <w:spacing w:val="-5"/>
        </w:rPr>
      </w:pPr>
      <w:r w:rsidRPr="0045473C">
        <w:rPr>
          <w:rFonts w:ascii="Arial" w:hAnsi="Arial" w:cs="Arial"/>
          <w:color w:val="000000"/>
          <w:spacing w:val="-6"/>
        </w:rPr>
        <w:t xml:space="preserve">Предупреждать </w:t>
      </w:r>
      <w:r w:rsidR="00887904">
        <w:rPr>
          <w:rFonts w:ascii="Arial" w:hAnsi="Arial" w:cs="Arial"/>
          <w:color w:val="000000"/>
          <w:spacing w:val="-6"/>
        </w:rPr>
        <w:t>старшего педагога о наличии у Р</w:t>
      </w:r>
      <w:r w:rsidRPr="0045473C">
        <w:rPr>
          <w:rFonts w:ascii="Arial" w:hAnsi="Arial" w:cs="Arial"/>
          <w:color w:val="000000"/>
          <w:spacing w:val="-6"/>
        </w:rPr>
        <w:t xml:space="preserve">ебенка ценных вещей, если </w:t>
      </w:r>
      <w:r w:rsidRPr="0045473C">
        <w:rPr>
          <w:rFonts w:ascii="Arial" w:hAnsi="Arial" w:cs="Arial"/>
          <w:color w:val="000000"/>
          <w:spacing w:val="-5"/>
        </w:rPr>
        <w:t>в их отношении требуется обеспечить особый режим хранения.</w:t>
      </w:r>
    </w:p>
    <w:p w:rsidR="003E794A" w:rsidRPr="0045473C" w:rsidRDefault="003E794A" w:rsidP="0045473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color w:val="000000"/>
          <w:spacing w:val="-6"/>
        </w:rPr>
      </w:pPr>
      <w:r w:rsidRPr="0045473C">
        <w:rPr>
          <w:rFonts w:ascii="Arial" w:hAnsi="Arial" w:cs="Arial"/>
          <w:color w:val="000000"/>
          <w:spacing w:val="-7"/>
        </w:rPr>
        <w:t xml:space="preserve">Предоставлять достоверную информацию о своем месте жительства, </w:t>
      </w:r>
      <w:r w:rsidRPr="0045473C">
        <w:rPr>
          <w:rFonts w:ascii="Arial" w:hAnsi="Arial" w:cs="Arial"/>
          <w:color w:val="000000"/>
          <w:spacing w:val="-5"/>
        </w:rPr>
        <w:t>работы, контактных телефонах, своевременно</w:t>
      </w:r>
      <w:r w:rsidR="00173E19">
        <w:rPr>
          <w:rFonts w:ascii="Arial" w:hAnsi="Arial" w:cs="Arial"/>
          <w:color w:val="000000"/>
          <w:spacing w:val="-5"/>
        </w:rPr>
        <w:t xml:space="preserve"> (не позднее</w:t>
      </w:r>
      <w:r w:rsidR="00782337">
        <w:rPr>
          <w:rFonts w:ascii="Arial" w:hAnsi="Arial" w:cs="Arial"/>
          <w:color w:val="000000"/>
          <w:spacing w:val="-5"/>
        </w:rPr>
        <w:t xml:space="preserve"> 03 календарных </w:t>
      </w:r>
      <w:r w:rsidR="00BB7B57">
        <w:rPr>
          <w:rFonts w:ascii="Arial" w:hAnsi="Arial" w:cs="Arial"/>
          <w:color w:val="000000"/>
          <w:spacing w:val="-5"/>
        </w:rPr>
        <w:t>дней с момента их изменения</w:t>
      </w:r>
      <w:r w:rsidR="00173E19">
        <w:rPr>
          <w:rFonts w:ascii="Arial" w:hAnsi="Arial" w:cs="Arial"/>
          <w:color w:val="000000"/>
          <w:spacing w:val="-5"/>
        </w:rPr>
        <w:t>)</w:t>
      </w:r>
      <w:r w:rsidRPr="0045473C">
        <w:rPr>
          <w:rFonts w:ascii="Arial" w:hAnsi="Arial" w:cs="Arial"/>
          <w:color w:val="000000"/>
          <w:spacing w:val="-5"/>
        </w:rPr>
        <w:t xml:space="preserve"> извещать об их </w:t>
      </w:r>
      <w:r w:rsidRPr="0045473C">
        <w:rPr>
          <w:rFonts w:ascii="Arial" w:hAnsi="Arial" w:cs="Arial"/>
          <w:color w:val="000000"/>
          <w:spacing w:val="-6"/>
        </w:rPr>
        <w:t>изменении.</w:t>
      </w:r>
    </w:p>
    <w:p w:rsidR="003E794A" w:rsidRPr="0045473C" w:rsidRDefault="003E794A" w:rsidP="0045473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color w:val="000000"/>
          <w:spacing w:val="-5"/>
        </w:rPr>
      </w:pPr>
      <w:r w:rsidRPr="0045473C">
        <w:rPr>
          <w:rFonts w:ascii="Arial" w:hAnsi="Arial" w:cs="Arial"/>
          <w:color w:val="000000"/>
          <w:spacing w:val="-6"/>
        </w:rPr>
        <w:t>В случае временного (более 3</w:t>
      </w:r>
      <w:r w:rsidR="00496991">
        <w:rPr>
          <w:rFonts w:ascii="Arial" w:hAnsi="Arial" w:cs="Arial"/>
          <w:color w:val="000000"/>
          <w:spacing w:val="-6"/>
        </w:rPr>
        <w:t xml:space="preserve"> календарных</w:t>
      </w:r>
      <w:r w:rsidRPr="0045473C">
        <w:rPr>
          <w:rFonts w:ascii="Arial" w:hAnsi="Arial" w:cs="Arial"/>
          <w:color w:val="000000"/>
          <w:spacing w:val="-6"/>
        </w:rPr>
        <w:t xml:space="preserve"> дней) отсутствия по указанным адресам </w:t>
      </w:r>
      <w:r w:rsidRPr="0045473C">
        <w:rPr>
          <w:rFonts w:ascii="Arial" w:hAnsi="Arial" w:cs="Arial"/>
          <w:color w:val="000000"/>
          <w:spacing w:val="-5"/>
        </w:rPr>
        <w:t>и телефонам или при объективной сложности регулярной связи с родителями назначить доверенных лиц, уполномоченных  на выполнение обязанностей по заключенному Договору, сообщать их телефоны и адреса.</w:t>
      </w:r>
    </w:p>
    <w:p w:rsidR="003E794A" w:rsidRPr="0045473C" w:rsidRDefault="00706114" w:rsidP="0045473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color w:val="000000"/>
          <w:spacing w:val="-7"/>
        </w:rPr>
      </w:pPr>
      <w:r>
        <w:rPr>
          <w:rFonts w:ascii="Arial" w:hAnsi="Arial" w:cs="Arial"/>
          <w:color w:val="000000"/>
          <w:spacing w:val="-7"/>
        </w:rPr>
        <w:t>Своевременно доставлять Р</w:t>
      </w:r>
      <w:r w:rsidR="003E794A" w:rsidRPr="0045473C">
        <w:rPr>
          <w:rFonts w:ascii="Arial" w:hAnsi="Arial" w:cs="Arial"/>
          <w:color w:val="000000"/>
          <w:spacing w:val="-7"/>
        </w:rPr>
        <w:t>ебенка утром, а также забирать его вечером.</w:t>
      </w:r>
    </w:p>
    <w:p w:rsidR="003E794A" w:rsidRPr="0045473C" w:rsidRDefault="003E794A" w:rsidP="0045473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color w:val="000000"/>
          <w:spacing w:val="-5"/>
        </w:rPr>
      </w:pPr>
      <w:r w:rsidRPr="0045473C">
        <w:rPr>
          <w:rFonts w:ascii="Arial" w:hAnsi="Arial" w:cs="Arial"/>
          <w:color w:val="000000"/>
          <w:spacing w:val="-7"/>
        </w:rPr>
        <w:t>Предоставить</w:t>
      </w:r>
      <w:r w:rsidR="001F67B7">
        <w:rPr>
          <w:rFonts w:ascii="Arial" w:hAnsi="Arial" w:cs="Arial"/>
          <w:color w:val="000000"/>
          <w:spacing w:val="-7"/>
        </w:rPr>
        <w:t xml:space="preserve"> администрации Детского сада, а также педагогу группы</w:t>
      </w:r>
      <w:r w:rsidRPr="0045473C">
        <w:rPr>
          <w:rFonts w:ascii="Arial" w:hAnsi="Arial" w:cs="Arial"/>
          <w:color w:val="000000"/>
          <w:spacing w:val="-7"/>
        </w:rPr>
        <w:t xml:space="preserve"> список лиц, которым доверяется </w:t>
      </w:r>
      <w:r w:rsidR="00AB7256">
        <w:rPr>
          <w:rFonts w:ascii="Arial" w:hAnsi="Arial" w:cs="Arial"/>
          <w:color w:val="000000"/>
          <w:spacing w:val="-5"/>
        </w:rPr>
        <w:t>забирать Р</w:t>
      </w:r>
      <w:r w:rsidRPr="0045473C">
        <w:rPr>
          <w:rFonts w:ascii="Arial" w:hAnsi="Arial" w:cs="Arial"/>
          <w:color w:val="000000"/>
          <w:spacing w:val="-5"/>
        </w:rPr>
        <w:t>ебенка</w:t>
      </w:r>
      <w:r w:rsidR="00AB7256">
        <w:rPr>
          <w:rFonts w:ascii="Arial" w:hAnsi="Arial" w:cs="Arial"/>
          <w:color w:val="000000"/>
          <w:spacing w:val="-5"/>
        </w:rPr>
        <w:t xml:space="preserve"> из Детского сада</w:t>
      </w:r>
      <w:r w:rsidRPr="0045473C">
        <w:rPr>
          <w:rFonts w:ascii="Arial" w:hAnsi="Arial" w:cs="Arial"/>
          <w:color w:val="000000"/>
          <w:spacing w:val="-5"/>
        </w:rPr>
        <w:t>.</w:t>
      </w:r>
    </w:p>
    <w:p w:rsidR="003E794A" w:rsidRPr="0045473C" w:rsidRDefault="003E794A" w:rsidP="0045473C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000000"/>
          <w:spacing w:val="-5"/>
        </w:rPr>
      </w:pPr>
      <w:r w:rsidRPr="0045473C">
        <w:rPr>
          <w:rFonts w:ascii="Arial" w:hAnsi="Arial" w:cs="Arial"/>
          <w:color w:val="000000"/>
          <w:spacing w:val="-15"/>
        </w:rPr>
        <w:t>9.</w:t>
      </w:r>
      <w:r w:rsidRPr="0045473C">
        <w:rPr>
          <w:rFonts w:ascii="Arial" w:hAnsi="Arial" w:cs="Arial"/>
          <w:color w:val="000000"/>
        </w:rPr>
        <w:tab/>
      </w:r>
      <w:r w:rsidRPr="0045473C">
        <w:rPr>
          <w:rFonts w:ascii="Arial" w:hAnsi="Arial" w:cs="Arial"/>
          <w:color w:val="000000"/>
          <w:spacing w:val="-6"/>
        </w:rPr>
        <w:t xml:space="preserve">Сообщать о причинах отсутствия </w:t>
      </w:r>
      <w:r w:rsidR="00AB7256">
        <w:rPr>
          <w:rFonts w:ascii="Arial" w:hAnsi="Arial" w:cs="Arial"/>
          <w:color w:val="000000"/>
          <w:spacing w:val="-6"/>
        </w:rPr>
        <w:t>Р</w:t>
      </w:r>
      <w:r w:rsidRPr="0045473C">
        <w:rPr>
          <w:rFonts w:ascii="Arial" w:hAnsi="Arial" w:cs="Arial"/>
          <w:color w:val="000000"/>
          <w:spacing w:val="-6"/>
        </w:rPr>
        <w:t xml:space="preserve">ебенка, в том  числе при заболевании, в 1-й </w:t>
      </w:r>
      <w:r w:rsidRPr="0045473C">
        <w:rPr>
          <w:rFonts w:ascii="Arial" w:hAnsi="Arial" w:cs="Arial"/>
          <w:color w:val="000000"/>
          <w:spacing w:val="-5"/>
        </w:rPr>
        <w:t>день пропуска</w:t>
      </w:r>
      <w:r w:rsidR="00AB7256">
        <w:rPr>
          <w:rFonts w:ascii="Arial" w:hAnsi="Arial" w:cs="Arial"/>
          <w:color w:val="000000"/>
          <w:spacing w:val="-5"/>
        </w:rPr>
        <w:t xml:space="preserve"> Детского сада не позднее 11 часов текущего дня</w:t>
      </w:r>
      <w:r w:rsidRPr="0045473C">
        <w:rPr>
          <w:rFonts w:ascii="Arial" w:hAnsi="Arial" w:cs="Arial"/>
          <w:color w:val="000000"/>
          <w:spacing w:val="-5"/>
        </w:rPr>
        <w:t>.</w:t>
      </w:r>
    </w:p>
    <w:p w:rsidR="003E794A" w:rsidRPr="0045473C" w:rsidRDefault="003E794A" w:rsidP="0045473C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854"/>
        </w:tabs>
        <w:autoSpaceDE w:val="0"/>
        <w:jc w:val="both"/>
        <w:rPr>
          <w:rFonts w:ascii="Arial" w:hAnsi="Arial" w:cs="Arial"/>
          <w:color w:val="000000"/>
          <w:spacing w:val="-5"/>
        </w:rPr>
      </w:pPr>
      <w:r w:rsidRPr="0045473C">
        <w:rPr>
          <w:rFonts w:ascii="Arial" w:hAnsi="Arial" w:cs="Arial"/>
          <w:color w:val="000000"/>
          <w:spacing w:val="-7"/>
        </w:rPr>
        <w:t>В случае выявления трудно</w:t>
      </w:r>
      <w:r w:rsidR="000E7475">
        <w:rPr>
          <w:rFonts w:ascii="Arial" w:hAnsi="Arial" w:cs="Arial"/>
          <w:color w:val="000000"/>
          <w:spacing w:val="-7"/>
        </w:rPr>
        <w:t>стей обучения или социализации Р</w:t>
      </w:r>
      <w:r w:rsidRPr="0045473C">
        <w:rPr>
          <w:rFonts w:ascii="Arial" w:hAnsi="Arial" w:cs="Arial"/>
          <w:color w:val="000000"/>
          <w:spacing w:val="-7"/>
        </w:rPr>
        <w:t xml:space="preserve">ебенка, </w:t>
      </w:r>
      <w:r w:rsidRPr="0045473C">
        <w:rPr>
          <w:rFonts w:ascii="Arial" w:hAnsi="Arial" w:cs="Arial"/>
          <w:color w:val="000000"/>
          <w:spacing w:val="-5"/>
        </w:rPr>
        <w:t>участвовать в разработке и реализации индивидуальных программ, направленных на их преодоление.</w:t>
      </w:r>
    </w:p>
    <w:p w:rsidR="003E794A" w:rsidRPr="0045473C" w:rsidRDefault="003E794A" w:rsidP="0045473C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854"/>
        </w:tabs>
        <w:autoSpaceDE w:val="0"/>
        <w:jc w:val="both"/>
        <w:rPr>
          <w:rFonts w:ascii="Arial" w:hAnsi="Arial" w:cs="Arial"/>
          <w:color w:val="000000"/>
          <w:spacing w:val="-6"/>
        </w:rPr>
      </w:pPr>
      <w:r w:rsidRPr="0045473C">
        <w:rPr>
          <w:rFonts w:ascii="Arial" w:hAnsi="Arial" w:cs="Arial"/>
          <w:color w:val="000000"/>
          <w:spacing w:val="-7"/>
        </w:rPr>
        <w:t>Решать все вопросы, связанные с выполнением условий заключенного Д</w:t>
      </w:r>
      <w:r w:rsidRPr="0045473C">
        <w:rPr>
          <w:rFonts w:ascii="Arial" w:hAnsi="Arial" w:cs="Arial"/>
          <w:color w:val="000000"/>
          <w:spacing w:val="-6"/>
        </w:rPr>
        <w:t>оговора, с администрацией Исполнителя.</w:t>
      </w:r>
    </w:p>
    <w:p w:rsidR="003E794A" w:rsidRPr="0045473C" w:rsidRDefault="003E794A" w:rsidP="0045473C">
      <w:pPr>
        <w:shd w:val="clear" w:color="auto" w:fill="FFFFFF"/>
        <w:tabs>
          <w:tab w:val="left" w:pos="854"/>
        </w:tabs>
        <w:jc w:val="both"/>
        <w:rPr>
          <w:rFonts w:ascii="Arial" w:hAnsi="Arial" w:cs="Arial"/>
          <w:color w:val="000000"/>
          <w:spacing w:val="-18"/>
        </w:rPr>
      </w:pPr>
    </w:p>
    <w:p w:rsidR="003E794A" w:rsidRPr="0045473C" w:rsidRDefault="00EB6641" w:rsidP="0045473C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8"/>
        </w:rPr>
      </w:pPr>
      <w:r w:rsidRPr="0045473C">
        <w:rPr>
          <w:rFonts w:ascii="Arial" w:hAnsi="Arial" w:cs="Arial"/>
          <w:b/>
          <w:bCs/>
          <w:color w:val="000000"/>
          <w:spacing w:val="-8"/>
        </w:rPr>
        <w:t>В ДЕТСКОМ САДУ</w:t>
      </w:r>
      <w:r w:rsidR="003E794A" w:rsidRPr="0045473C">
        <w:rPr>
          <w:rFonts w:ascii="Arial" w:hAnsi="Arial" w:cs="Arial"/>
          <w:b/>
          <w:bCs/>
          <w:color w:val="000000"/>
          <w:spacing w:val="-8"/>
        </w:rPr>
        <w:t xml:space="preserve"> ЗАПРЕЩАЕТСЯ:</w:t>
      </w:r>
    </w:p>
    <w:p w:rsidR="00EB6641" w:rsidRPr="0045473C" w:rsidRDefault="00EB6641" w:rsidP="0045473C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8"/>
        </w:rPr>
      </w:pPr>
    </w:p>
    <w:p w:rsidR="00EB6641" w:rsidRPr="0045473C" w:rsidRDefault="002B6544" w:rsidP="0045473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6"/>
        </w:rPr>
        <w:t>Передавать через Р</w:t>
      </w:r>
      <w:r w:rsidR="003E794A" w:rsidRPr="0045473C">
        <w:rPr>
          <w:rFonts w:ascii="Arial" w:hAnsi="Arial" w:cs="Arial"/>
          <w:color w:val="000000"/>
          <w:spacing w:val="-6"/>
        </w:rPr>
        <w:t xml:space="preserve">ебенка любые пожелания и распоряжения относительно </w:t>
      </w:r>
      <w:r w:rsidR="003E794A" w:rsidRPr="0045473C">
        <w:rPr>
          <w:rFonts w:ascii="Arial" w:hAnsi="Arial" w:cs="Arial"/>
          <w:color w:val="000000"/>
          <w:spacing w:val="-5"/>
        </w:rPr>
        <w:t>изменений режима дня, посещения.</w:t>
      </w:r>
    </w:p>
    <w:p w:rsidR="00EB6641" w:rsidRPr="0045473C" w:rsidRDefault="003E794A" w:rsidP="0045473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Arial" w:hAnsi="Arial" w:cs="Arial"/>
          <w:color w:val="000000"/>
          <w:spacing w:val="-5"/>
        </w:rPr>
      </w:pPr>
      <w:r w:rsidRPr="0045473C">
        <w:rPr>
          <w:rFonts w:ascii="Arial" w:hAnsi="Arial" w:cs="Arial"/>
          <w:color w:val="000000"/>
          <w:spacing w:val="-5"/>
        </w:rPr>
        <w:t xml:space="preserve">Предъявлять претензии в некорректной форме, в повышенном тоне, в </w:t>
      </w:r>
      <w:r w:rsidRPr="0045473C">
        <w:rPr>
          <w:rFonts w:ascii="Arial" w:hAnsi="Arial" w:cs="Arial"/>
          <w:color w:val="000000"/>
          <w:spacing w:val="-7"/>
        </w:rPr>
        <w:t xml:space="preserve">присутствии </w:t>
      </w:r>
      <w:r w:rsidR="002B6544">
        <w:rPr>
          <w:rFonts w:ascii="Arial" w:hAnsi="Arial" w:cs="Arial"/>
          <w:color w:val="000000"/>
          <w:spacing w:val="-7"/>
        </w:rPr>
        <w:t>Ребенка и/или третьих лиц</w:t>
      </w:r>
      <w:r w:rsidRPr="0045473C">
        <w:rPr>
          <w:rFonts w:ascii="Arial" w:hAnsi="Arial" w:cs="Arial"/>
          <w:color w:val="000000"/>
          <w:spacing w:val="-7"/>
        </w:rPr>
        <w:t xml:space="preserve">. </w:t>
      </w:r>
    </w:p>
    <w:p w:rsidR="003E794A" w:rsidRPr="0045473C" w:rsidRDefault="003E794A" w:rsidP="0045473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Arial" w:hAnsi="Arial" w:cs="Arial"/>
          <w:color w:val="000000"/>
          <w:spacing w:val="-5"/>
        </w:rPr>
      </w:pPr>
      <w:r w:rsidRPr="0045473C">
        <w:rPr>
          <w:rFonts w:ascii="Arial" w:hAnsi="Arial" w:cs="Arial"/>
          <w:color w:val="000000"/>
          <w:spacing w:val="-7"/>
        </w:rPr>
        <w:t>Приносить и использовать жевательную резинку</w:t>
      </w:r>
      <w:r w:rsidR="00670ED6">
        <w:rPr>
          <w:rFonts w:ascii="Arial" w:hAnsi="Arial" w:cs="Arial"/>
          <w:color w:val="000000"/>
          <w:spacing w:val="-7"/>
        </w:rPr>
        <w:t>.</w:t>
      </w:r>
    </w:p>
    <w:p w:rsidR="003E794A" w:rsidRPr="0045473C" w:rsidRDefault="003E794A" w:rsidP="0045473C">
      <w:pPr>
        <w:tabs>
          <w:tab w:val="left" w:pos="426"/>
        </w:tabs>
        <w:rPr>
          <w:rFonts w:ascii="Arial" w:hAnsi="Arial" w:cs="Arial"/>
        </w:rPr>
      </w:pPr>
    </w:p>
    <w:p w:rsidR="005A369B" w:rsidRDefault="005A369B" w:rsidP="00061578">
      <w:pPr>
        <w:rPr>
          <w:rFonts w:ascii="Arial" w:hAnsi="Arial" w:cs="Arial"/>
          <w:b/>
        </w:rPr>
      </w:pPr>
    </w:p>
    <w:p w:rsidR="002303C4" w:rsidRDefault="002303C4" w:rsidP="002303C4">
      <w:pPr>
        <w:rPr>
          <w:rFonts w:ascii="Arial" w:hAnsi="Arial" w:cs="Arial"/>
          <w:b/>
        </w:rPr>
      </w:pPr>
      <w:r w:rsidRPr="0045473C">
        <w:rPr>
          <w:rFonts w:ascii="Arial" w:hAnsi="Arial" w:cs="Arial"/>
          <w:b/>
        </w:rPr>
        <w:t>Заказчик                                                                                           Исполнитель</w:t>
      </w:r>
    </w:p>
    <w:p w:rsidR="002303C4" w:rsidRDefault="002303C4" w:rsidP="002303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Исполнительный директор</w:t>
      </w:r>
    </w:p>
    <w:p w:rsidR="002303C4" w:rsidRPr="0045473C" w:rsidRDefault="002303C4" w:rsidP="002303C4">
      <w:pPr>
        <w:rPr>
          <w:rFonts w:ascii="Arial" w:hAnsi="Arial" w:cs="Arial"/>
          <w:b/>
        </w:rPr>
      </w:pPr>
    </w:p>
    <w:p w:rsidR="002303C4" w:rsidRPr="0045473C" w:rsidRDefault="002303C4" w:rsidP="002303C4">
      <w:pPr>
        <w:rPr>
          <w:rFonts w:ascii="Arial" w:hAnsi="Arial" w:cs="Arial"/>
        </w:rPr>
      </w:pPr>
      <w:r w:rsidRPr="0045473C">
        <w:rPr>
          <w:rFonts w:ascii="Arial" w:hAnsi="Arial" w:cs="Arial"/>
        </w:rPr>
        <w:t>__________/</w:t>
      </w:r>
      <w:r>
        <w:rPr>
          <w:rFonts w:ascii="Arial" w:hAnsi="Arial" w:cs="Arial"/>
        </w:rPr>
        <w:t xml:space="preserve"> </w:t>
      </w:r>
      <w:r w:rsidR="00682E9F">
        <w:rPr>
          <w:rFonts w:ascii="Arial" w:hAnsi="Arial" w:cs="Arial"/>
        </w:rPr>
        <w:t>________________</w:t>
      </w:r>
      <w:r w:rsidRPr="0045473C">
        <w:rPr>
          <w:rFonts w:ascii="Arial" w:hAnsi="Arial" w:cs="Arial"/>
        </w:rPr>
        <w:t xml:space="preserve">/                                  </w:t>
      </w:r>
      <w:r w:rsidRPr="0045473C">
        <w:rPr>
          <w:rFonts w:ascii="Arial" w:hAnsi="Arial" w:cs="Arial"/>
        </w:rPr>
        <w:tab/>
        <w:t>_____________/</w:t>
      </w:r>
      <w:r>
        <w:rPr>
          <w:rFonts w:ascii="Arial" w:hAnsi="Arial" w:cs="Arial"/>
        </w:rPr>
        <w:t>Самсонов Е.Б.</w:t>
      </w:r>
      <w:r w:rsidRPr="0045473C">
        <w:rPr>
          <w:rFonts w:ascii="Arial" w:hAnsi="Arial" w:cs="Arial"/>
        </w:rPr>
        <w:t>/</w:t>
      </w:r>
    </w:p>
    <w:p w:rsidR="002303C4" w:rsidRPr="0045473C" w:rsidRDefault="002303C4" w:rsidP="002303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М.П.</w:t>
      </w:r>
    </w:p>
    <w:p w:rsidR="002303C4" w:rsidRPr="0045473C" w:rsidRDefault="002303C4" w:rsidP="002303C4">
      <w:pPr>
        <w:rPr>
          <w:rFonts w:ascii="Arial" w:hAnsi="Arial" w:cs="Arial"/>
        </w:rPr>
      </w:pPr>
    </w:p>
    <w:p w:rsidR="002303C4" w:rsidRPr="0045473C" w:rsidRDefault="002303C4" w:rsidP="002303C4">
      <w:pPr>
        <w:rPr>
          <w:rFonts w:ascii="Arial" w:hAnsi="Arial" w:cs="Arial"/>
        </w:rPr>
      </w:pPr>
      <w:r w:rsidRPr="0045473C">
        <w:rPr>
          <w:rFonts w:ascii="Arial" w:hAnsi="Arial" w:cs="Arial"/>
        </w:rPr>
        <w:t xml:space="preserve">«___»___________20__г.                                                 «___»__________20__г.                                                                                                                            </w:t>
      </w:r>
    </w:p>
    <w:p w:rsidR="003E794A" w:rsidRPr="002303C4" w:rsidRDefault="00061578" w:rsidP="002303C4">
      <w:pPr>
        <w:suppressAutoHyphens w:val="0"/>
        <w:rPr>
          <w:rFonts w:ascii="Arial" w:hAnsi="Arial" w:cs="Arial"/>
        </w:rPr>
      </w:pPr>
      <w:r w:rsidRPr="0045473C">
        <w:rPr>
          <w:rFonts w:ascii="Arial" w:hAnsi="Arial" w:cs="Arial"/>
        </w:rPr>
        <w:t xml:space="preserve"> </w:t>
      </w:r>
    </w:p>
    <w:p w:rsidR="003E794A" w:rsidRPr="0045473C" w:rsidRDefault="003E794A" w:rsidP="0045473C">
      <w:pPr>
        <w:pageBreakBefore/>
        <w:shd w:val="clear" w:color="auto" w:fill="FFFFFF"/>
        <w:rPr>
          <w:rFonts w:ascii="Arial" w:hAnsi="Arial" w:cs="Arial"/>
        </w:rPr>
      </w:pPr>
    </w:p>
    <w:p w:rsidR="00C57011" w:rsidRPr="0045473C" w:rsidRDefault="00C57011" w:rsidP="0045473C">
      <w:pPr>
        <w:shd w:val="clear" w:color="auto" w:fill="FFFFFF"/>
        <w:jc w:val="right"/>
        <w:rPr>
          <w:rFonts w:ascii="Arial" w:hAnsi="Arial" w:cs="Arial"/>
          <w:color w:val="000000"/>
          <w:spacing w:val="-5"/>
        </w:rPr>
      </w:pPr>
      <w:r w:rsidRPr="0045473C">
        <w:rPr>
          <w:rFonts w:ascii="Arial" w:hAnsi="Arial" w:cs="Arial"/>
          <w:color w:val="000000"/>
          <w:spacing w:val="-5"/>
        </w:rPr>
        <w:t xml:space="preserve">Приложение № </w:t>
      </w:r>
      <w:r w:rsidR="00C361CE">
        <w:rPr>
          <w:rFonts w:ascii="Arial" w:hAnsi="Arial" w:cs="Arial"/>
          <w:color w:val="000000"/>
          <w:spacing w:val="-5"/>
        </w:rPr>
        <w:t>3</w:t>
      </w:r>
    </w:p>
    <w:p w:rsidR="002303C4" w:rsidRPr="0045473C" w:rsidRDefault="002303C4" w:rsidP="002303C4">
      <w:pPr>
        <w:shd w:val="clear" w:color="auto" w:fill="FFFFFF"/>
        <w:jc w:val="right"/>
        <w:rPr>
          <w:rFonts w:ascii="Arial" w:hAnsi="Arial" w:cs="Arial"/>
          <w:color w:val="000000"/>
          <w:spacing w:val="-5"/>
        </w:rPr>
      </w:pPr>
      <w:r w:rsidRPr="0045473C">
        <w:rPr>
          <w:rFonts w:ascii="Arial" w:hAnsi="Arial" w:cs="Arial"/>
          <w:color w:val="000000"/>
          <w:spacing w:val="-5"/>
        </w:rPr>
        <w:t xml:space="preserve">к Договору № </w:t>
      </w:r>
      <w:r w:rsidR="00682E9F">
        <w:rPr>
          <w:rFonts w:ascii="Arial" w:hAnsi="Arial" w:cs="Arial"/>
          <w:color w:val="000000"/>
          <w:spacing w:val="-5"/>
          <w:u w:val="single"/>
        </w:rPr>
        <w:t>_____</w:t>
      </w:r>
      <w:r>
        <w:rPr>
          <w:rFonts w:ascii="Arial" w:hAnsi="Arial" w:cs="Arial"/>
          <w:color w:val="000000"/>
          <w:spacing w:val="-5"/>
          <w:u w:val="single"/>
        </w:rPr>
        <w:t>/</w:t>
      </w:r>
      <w:r w:rsidR="00682E9F">
        <w:rPr>
          <w:rFonts w:ascii="Arial" w:hAnsi="Arial" w:cs="Arial"/>
          <w:color w:val="000000"/>
          <w:spacing w:val="-5"/>
          <w:u w:val="single"/>
        </w:rPr>
        <w:t>_____</w:t>
      </w:r>
      <w:r w:rsidRPr="0045473C">
        <w:rPr>
          <w:rFonts w:ascii="Arial" w:hAnsi="Arial" w:cs="Arial"/>
          <w:color w:val="000000"/>
          <w:spacing w:val="-5"/>
        </w:rPr>
        <w:t xml:space="preserve"> от </w:t>
      </w:r>
      <w:r w:rsidRPr="0045473C">
        <w:rPr>
          <w:rFonts w:ascii="Arial" w:hAnsi="Arial" w:cs="Arial"/>
        </w:rPr>
        <w:t>«</w:t>
      </w:r>
      <w:r w:rsidR="00682E9F">
        <w:rPr>
          <w:rFonts w:ascii="Arial" w:hAnsi="Arial" w:cs="Arial"/>
          <w:u w:val="single"/>
        </w:rPr>
        <w:t>______</w:t>
      </w:r>
      <w:r w:rsidRPr="0045473C">
        <w:rPr>
          <w:rFonts w:ascii="Arial" w:hAnsi="Arial" w:cs="Arial"/>
        </w:rPr>
        <w:t xml:space="preserve">» </w:t>
      </w:r>
      <w:r w:rsidR="00682E9F">
        <w:rPr>
          <w:rFonts w:ascii="Arial" w:hAnsi="Arial" w:cs="Arial"/>
          <w:u w:val="single"/>
        </w:rPr>
        <w:t>________</w:t>
      </w:r>
      <w:r>
        <w:rPr>
          <w:rFonts w:ascii="Arial" w:hAnsi="Arial" w:cs="Arial"/>
          <w:u w:val="single"/>
        </w:rPr>
        <w:t xml:space="preserve"> </w:t>
      </w:r>
      <w:r w:rsidRPr="0045473C">
        <w:rPr>
          <w:rFonts w:ascii="Arial" w:hAnsi="Arial" w:cs="Arial"/>
        </w:rPr>
        <w:t>20</w:t>
      </w:r>
      <w:r w:rsidR="00682E9F">
        <w:rPr>
          <w:rFonts w:ascii="Arial" w:hAnsi="Arial" w:cs="Arial"/>
          <w:u w:val="single"/>
        </w:rPr>
        <w:t>_____</w:t>
      </w:r>
      <w:r w:rsidRPr="0045473C">
        <w:rPr>
          <w:rFonts w:ascii="Arial" w:hAnsi="Arial" w:cs="Arial"/>
        </w:rPr>
        <w:t>г.</w:t>
      </w:r>
    </w:p>
    <w:p w:rsidR="00C57011" w:rsidRPr="0045473C" w:rsidRDefault="00C57011" w:rsidP="0045473C">
      <w:pPr>
        <w:shd w:val="clear" w:color="auto" w:fill="FFFFFF"/>
        <w:jc w:val="right"/>
        <w:rPr>
          <w:rFonts w:ascii="Arial" w:hAnsi="Arial" w:cs="Arial"/>
          <w:color w:val="000000"/>
          <w:spacing w:val="-5"/>
        </w:rPr>
      </w:pPr>
      <w:r w:rsidRPr="0045473C">
        <w:rPr>
          <w:rFonts w:ascii="Arial" w:hAnsi="Arial" w:cs="Arial"/>
          <w:color w:val="000000"/>
          <w:spacing w:val="-5"/>
        </w:rPr>
        <w:t xml:space="preserve"> </w:t>
      </w:r>
    </w:p>
    <w:p w:rsidR="005A7CAE" w:rsidRPr="00A21CF9" w:rsidRDefault="005A7CAE" w:rsidP="005A7CAE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5A7CAE">
        <w:rPr>
          <w:rFonts w:ascii="Arial" w:hAnsi="Arial" w:cs="Arial"/>
          <w:b/>
        </w:rPr>
        <w:t xml:space="preserve">равила чата Группы в </w:t>
      </w:r>
      <w:r w:rsidRPr="005A7CAE">
        <w:rPr>
          <w:rFonts w:ascii="Arial" w:hAnsi="Arial" w:cs="Arial"/>
          <w:b/>
          <w:lang w:val="en-US"/>
        </w:rPr>
        <w:t>WhatsApp</w:t>
      </w:r>
    </w:p>
    <w:p w:rsidR="005A7CAE" w:rsidRPr="005A7CAE" w:rsidRDefault="005A7CAE" w:rsidP="005A7CAE">
      <w:pPr>
        <w:shd w:val="clear" w:color="auto" w:fill="FFFFFF"/>
        <w:jc w:val="center"/>
        <w:rPr>
          <w:rFonts w:ascii="Arial" w:hAnsi="Arial" w:cs="Arial"/>
          <w:b/>
          <w:color w:val="000000"/>
          <w:spacing w:val="-9"/>
        </w:rPr>
      </w:pPr>
    </w:p>
    <w:p w:rsidR="00F03FE7" w:rsidRPr="001F12AA" w:rsidRDefault="00F03FE7" w:rsidP="001F12AA">
      <w:pPr>
        <w:pStyle w:val="af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spacing w:val="-9"/>
          <w:sz w:val="20"/>
          <w:szCs w:val="20"/>
        </w:rPr>
      </w:pPr>
      <w:r w:rsidRPr="001F12AA">
        <w:rPr>
          <w:rFonts w:ascii="Arial" w:hAnsi="Arial" w:cs="Arial"/>
          <w:color w:val="000000"/>
          <w:spacing w:val="-9"/>
          <w:sz w:val="20"/>
          <w:szCs w:val="20"/>
        </w:rPr>
        <w:t xml:space="preserve">Группа </w:t>
      </w:r>
      <w:r w:rsidR="0019124E" w:rsidRPr="001F12AA">
        <w:rPr>
          <w:rFonts w:ascii="Arial" w:hAnsi="Arial" w:cs="Arial"/>
          <w:color w:val="000000"/>
          <w:spacing w:val="-9"/>
          <w:sz w:val="20"/>
          <w:szCs w:val="20"/>
        </w:rPr>
        <w:t xml:space="preserve">в </w:t>
      </w:r>
      <w:proofErr w:type="spellStart"/>
      <w:r w:rsidR="0019124E" w:rsidRPr="001F12AA">
        <w:rPr>
          <w:rFonts w:ascii="Arial" w:hAnsi="Arial" w:cs="Arial"/>
          <w:color w:val="000000"/>
          <w:spacing w:val="-9"/>
          <w:sz w:val="20"/>
          <w:szCs w:val="20"/>
        </w:rPr>
        <w:t>WhatsApp</w:t>
      </w:r>
      <w:proofErr w:type="spellEnd"/>
      <w:r w:rsidR="001F12AA">
        <w:rPr>
          <w:rFonts w:ascii="Arial" w:hAnsi="Arial" w:cs="Arial"/>
          <w:color w:val="000000"/>
          <w:spacing w:val="-9"/>
          <w:sz w:val="20"/>
          <w:szCs w:val="20"/>
        </w:rPr>
        <w:t xml:space="preserve"> (далее – Группа)</w:t>
      </w:r>
      <w:r w:rsidR="0019124E" w:rsidRPr="001F12AA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1F12AA">
        <w:rPr>
          <w:rFonts w:ascii="Arial" w:hAnsi="Arial" w:cs="Arial"/>
          <w:color w:val="000000"/>
          <w:spacing w:val="-9"/>
          <w:sz w:val="20"/>
          <w:szCs w:val="20"/>
        </w:rPr>
        <w:t xml:space="preserve">является собственностью </w:t>
      </w:r>
      <w:r w:rsidR="001F12AA" w:rsidRPr="001F12AA">
        <w:rPr>
          <w:rFonts w:ascii="Arial" w:hAnsi="Arial" w:cs="Arial"/>
          <w:color w:val="000000"/>
          <w:spacing w:val="-9"/>
          <w:sz w:val="20"/>
          <w:szCs w:val="20"/>
        </w:rPr>
        <w:t>Исполнителя</w:t>
      </w:r>
      <w:r w:rsidRPr="001F12AA">
        <w:rPr>
          <w:rFonts w:ascii="Arial" w:hAnsi="Arial" w:cs="Arial"/>
          <w:color w:val="000000"/>
          <w:spacing w:val="-9"/>
          <w:sz w:val="20"/>
          <w:szCs w:val="20"/>
        </w:rPr>
        <w:t>.</w:t>
      </w:r>
    </w:p>
    <w:p w:rsidR="001F12AA" w:rsidRDefault="001F12AA" w:rsidP="001F12AA">
      <w:pPr>
        <w:pStyle w:val="af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spacing w:val="-9"/>
          <w:sz w:val="20"/>
          <w:szCs w:val="20"/>
        </w:rPr>
      </w:pPr>
      <w:r>
        <w:rPr>
          <w:rFonts w:ascii="Arial" w:hAnsi="Arial" w:cs="Arial"/>
          <w:color w:val="000000"/>
          <w:spacing w:val="-9"/>
          <w:sz w:val="20"/>
          <w:szCs w:val="20"/>
        </w:rPr>
        <w:t>Включение в Группу и/или исключение из Группы производится Исполнителем по собственному усмотрению.</w:t>
      </w:r>
    </w:p>
    <w:p w:rsidR="001F12AA" w:rsidRPr="001F12AA" w:rsidRDefault="001F12AA" w:rsidP="001F12AA">
      <w:pPr>
        <w:pStyle w:val="af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spacing w:val="-9"/>
          <w:sz w:val="20"/>
          <w:szCs w:val="20"/>
        </w:rPr>
      </w:pPr>
      <w:r>
        <w:rPr>
          <w:rFonts w:ascii="Arial" w:hAnsi="Arial" w:cs="Arial"/>
          <w:color w:val="000000"/>
          <w:spacing w:val="-9"/>
          <w:sz w:val="20"/>
          <w:szCs w:val="20"/>
        </w:rPr>
        <w:t xml:space="preserve">Группа используется для </w:t>
      </w:r>
      <w:r w:rsidRPr="001F12AA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 xml:space="preserve">предоставления </w:t>
      </w:r>
      <w:r w:rsidR="00287502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>Заказчику</w:t>
      </w:r>
      <w:r w:rsidRPr="001F12AA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 xml:space="preserve"> информации о деятельности </w:t>
      </w:r>
      <w:r w:rsidR="00287502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>Ребенка</w:t>
      </w:r>
      <w:r w:rsidRPr="001F12AA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 xml:space="preserve"> в </w:t>
      </w:r>
      <w:r w:rsidR="00287502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>Детском саду, а также для информирования Заказчика о монтессори педагогике</w:t>
      </w:r>
      <w:r w:rsidR="00287502" w:rsidRPr="00C55071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 xml:space="preserve"> и психологии детей дошкольного возраста</w:t>
      </w:r>
      <w:r w:rsidR="00287502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>. Информация носит ознакомительный для Заказчика характер</w:t>
      </w:r>
      <w:r w:rsidRPr="00C55071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>.</w:t>
      </w:r>
    </w:p>
    <w:p w:rsidR="00F03FE7" w:rsidRDefault="00F03FE7" w:rsidP="00C55071">
      <w:pPr>
        <w:pStyle w:val="af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spacing w:val="-9"/>
          <w:sz w:val="20"/>
          <w:szCs w:val="20"/>
          <w:lang w:eastAsia="ar-SA"/>
        </w:rPr>
      </w:pPr>
      <w:r w:rsidRPr="009110D4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 xml:space="preserve">Используя </w:t>
      </w:r>
      <w:r w:rsidR="00DD54A5" w:rsidRPr="009110D4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>Г</w:t>
      </w:r>
      <w:r w:rsidRPr="009110D4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>руппу,</w:t>
      </w:r>
      <w:r w:rsidR="00DD54A5" w:rsidRPr="009110D4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 xml:space="preserve"> как источник информации</w:t>
      </w:r>
      <w:r w:rsidR="009110D4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>,</w:t>
      </w:r>
      <w:r w:rsidR="00DD54A5" w:rsidRPr="009110D4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 xml:space="preserve"> Заказчик не должен размещать или использовать размещенный в ней материал в целях ущемления</w:t>
      </w:r>
      <w:r w:rsidRPr="009110D4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 xml:space="preserve"> или наруш</w:t>
      </w:r>
      <w:r w:rsidR="009110D4" w:rsidRPr="009110D4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>ения</w:t>
      </w:r>
      <w:r w:rsidRPr="009110D4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 xml:space="preserve"> чьи-либо права либо</w:t>
      </w:r>
      <w:r w:rsidR="009110D4" w:rsidRPr="009110D4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 xml:space="preserve"> законных интересов</w:t>
      </w:r>
      <w:r w:rsidRPr="009110D4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>.</w:t>
      </w:r>
    </w:p>
    <w:p w:rsidR="00F03FE7" w:rsidRDefault="009110D4" w:rsidP="00C55071">
      <w:pPr>
        <w:pStyle w:val="af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spacing w:val="-9"/>
          <w:sz w:val="20"/>
          <w:szCs w:val="20"/>
          <w:lang w:eastAsia="ar-SA"/>
        </w:rPr>
      </w:pPr>
      <w:r w:rsidRPr="009110D4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>Исполнитель</w:t>
      </w:r>
      <w:r w:rsidR="00F03FE7" w:rsidRPr="009110D4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 xml:space="preserve"> оставляем за собой право удалить любые материалы или информацию, размещенные </w:t>
      </w:r>
      <w:r w:rsidRPr="009110D4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>Заказчиком</w:t>
      </w:r>
      <w:r w:rsidR="00F03FE7" w:rsidRPr="009110D4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 xml:space="preserve"> в </w:t>
      </w:r>
      <w:r w:rsidRPr="009110D4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>Г</w:t>
      </w:r>
      <w:r w:rsidR="00F03FE7" w:rsidRPr="009110D4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>руппе, если посчитаем, что они нарушают настоящее Положение.</w:t>
      </w:r>
    </w:p>
    <w:p w:rsidR="00F03FE7" w:rsidRDefault="009110D4" w:rsidP="00C55071">
      <w:pPr>
        <w:pStyle w:val="af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spacing w:val="-9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 xml:space="preserve">Заказчик не вправе </w:t>
      </w:r>
      <w:r w:rsidR="00F03FE7" w:rsidRPr="009110D4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>использовать объекты</w:t>
      </w:r>
      <w:r w:rsidR="00E72D20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 xml:space="preserve"> исключительных прав Исполнителя без</w:t>
      </w:r>
      <w:r w:rsidR="00F03FE7" w:rsidRPr="009110D4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 xml:space="preserve"> предварительного письменного согласия</w:t>
      </w:r>
      <w:r w:rsidR="00E72D20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 xml:space="preserve"> Исполнителя</w:t>
      </w:r>
      <w:r w:rsidR="00F03FE7" w:rsidRPr="009110D4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 xml:space="preserve">. Так же </w:t>
      </w:r>
      <w:r w:rsidR="00E72D20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>Заказчик</w:t>
      </w:r>
      <w:r w:rsidR="00F03FE7" w:rsidRPr="009110D4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 xml:space="preserve"> не </w:t>
      </w:r>
      <w:r w:rsidR="00E72D20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>вправе</w:t>
      </w:r>
      <w:r w:rsidR="00F03FE7" w:rsidRPr="009110D4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 xml:space="preserve"> использовать любую информацию из </w:t>
      </w:r>
      <w:r w:rsidR="00E72D20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>Г</w:t>
      </w:r>
      <w:r w:rsidR="00F03FE7" w:rsidRPr="009110D4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>руппы для своих целей без предварительного письменного согласия</w:t>
      </w:r>
      <w:r w:rsidR="00E72D20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 xml:space="preserve"> Исполнителя</w:t>
      </w:r>
      <w:r w:rsidR="00F03FE7" w:rsidRPr="009110D4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>.</w:t>
      </w:r>
    </w:p>
    <w:p w:rsidR="007F2626" w:rsidRDefault="007F2626" w:rsidP="00C55071">
      <w:pPr>
        <w:pStyle w:val="af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spacing w:val="-9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>Заказчик исключительно с письменного согласия других участников Группы вправе собирать и/или использовать информацию</w:t>
      </w:r>
      <w:r w:rsidR="004A3AE1"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 xml:space="preserve"> о соответствующих участниках Группы.</w:t>
      </w:r>
    </w:p>
    <w:p w:rsidR="004A3AE1" w:rsidRDefault="004A3AE1" w:rsidP="00C55071">
      <w:pPr>
        <w:pStyle w:val="af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spacing w:val="-9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>Заказчик не вправе размещать личную информацию в Группе.</w:t>
      </w:r>
    </w:p>
    <w:p w:rsidR="004A3AE1" w:rsidRDefault="004A3AE1" w:rsidP="00C55071">
      <w:pPr>
        <w:pStyle w:val="af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spacing w:val="-9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>Заказчик не вправе обсуждать в Группе вопросы касающиеся исполнения настоящего Договора.</w:t>
      </w:r>
    </w:p>
    <w:p w:rsidR="004A3AE1" w:rsidRDefault="004A3AE1" w:rsidP="00C55071">
      <w:pPr>
        <w:pStyle w:val="af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spacing w:val="-9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pacing w:val="-9"/>
          <w:sz w:val="20"/>
          <w:szCs w:val="20"/>
          <w:lang w:eastAsia="ar-SA"/>
        </w:rPr>
        <w:t>Заказчик не вправе размещать информацию рекламного характера в Группе.</w:t>
      </w:r>
    </w:p>
    <w:p w:rsidR="004A3AE1" w:rsidRDefault="004A3AE1" w:rsidP="004A3AE1">
      <w:pPr>
        <w:shd w:val="clear" w:color="auto" w:fill="FFFFFF"/>
        <w:rPr>
          <w:rFonts w:ascii="Arial" w:hAnsi="Arial" w:cs="Arial"/>
          <w:color w:val="000000"/>
          <w:spacing w:val="-9"/>
        </w:rPr>
      </w:pPr>
    </w:p>
    <w:p w:rsidR="004A3AE1" w:rsidRDefault="004A3AE1" w:rsidP="004A3AE1">
      <w:pPr>
        <w:shd w:val="clear" w:color="auto" w:fill="FFFFFF"/>
        <w:rPr>
          <w:rFonts w:ascii="Arial" w:hAnsi="Arial" w:cs="Arial"/>
          <w:color w:val="000000"/>
          <w:spacing w:val="-9"/>
        </w:rPr>
      </w:pPr>
    </w:p>
    <w:p w:rsidR="002303C4" w:rsidRDefault="002303C4" w:rsidP="002303C4">
      <w:pPr>
        <w:rPr>
          <w:rFonts w:ascii="Arial" w:hAnsi="Arial" w:cs="Arial"/>
          <w:b/>
        </w:rPr>
      </w:pPr>
      <w:r w:rsidRPr="0045473C">
        <w:rPr>
          <w:rFonts w:ascii="Arial" w:hAnsi="Arial" w:cs="Arial"/>
          <w:b/>
        </w:rPr>
        <w:t>Заказчик                                                                                           Исполнитель</w:t>
      </w:r>
    </w:p>
    <w:p w:rsidR="002303C4" w:rsidRDefault="002303C4" w:rsidP="002303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Исполнительный директор</w:t>
      </w:r>
    </w:p>
    <w:p w:rsidR="002303C4" w:rsidRPr="0045473C" w:rsidRDefault="002303C4" w:rsidP="002303C4">
      <w:pPr>
        <w:rPr>
          <w:rFonts w:ascii="Arial" w:hAnsi="Arial" w:cs="Arial"/>
          <w:b/>
        </w:rPr>
      </w:pPr>
    </w:p>
    <w:p w:rsidR="002303C4" w:rsidRPr="0045473C" w:rsidRDefault="002303C4" w:rsidP="002303C4">
      <w:pPr>
        <w:rPr>
          <w:rFonts w:ascii="Arial" w:hAnsi="Arial" w:cs="Arial"/>
        </w:rPr>
      </w:pPr>
      <w:r w:rsidRPr="0045473C">
        <w:rPr>
          <w:rFonts w:ascii="Arial" w:hAnsi="Arial" w:cs="Arial"/>
        </w:rPr>
        <w:t>__________/</w:t>
      </w:r>
      <w:r>
        <w:rPr>
          <w:rFonts w:ascii="Arial" w:hAnsi="Arial" w:cs="Arial"/>
        </w:rPr>
        <w:t xml:space="preserve"> </w:t>
      </w:r>
      <w:r w:rsidR="00682E9F">
        <w:rPr>
          <w:rFonts w:ascii="Arial" w:hAnsi="Arial" w:cs="Arial"/>
        </w:rPr>
        <w:t>_____________________</w:t>
      </w:r>
      <w:r w:rsidRPr="0045473C">
        <w:rPr>
          <w:rFonts w:ascii="Arial" w:hAnsi="Arial" w:cs="Arial"/>
        </w:rPr>
        <w:t xml:space="preserve">/                                  </w:t>
      </w:r>
      <w:r w:rsidRPr="0045473C">
        <w:rPr>
          <w:rFonts w:ascii="Arial" w:hAnsi="Arial" w:cs="Arial"/>
        </w:rPr>
        <w:tab/>
        <w:t>_____________/</w:t>
      </w:r>
      <w:r>
        <w:rPr>
          <w:rFonts w:ascii="Arial" w:hAnsi="Arial" w:cs="Arial"/>
        </w:rPr>
        <w:t>Самсонов Е.Б.</w:t>
      </w:r>
      <w:r w:rsidRPr="0045473C">
        <w:rPr>
          <w:rFonts w:ascii="Arial" w:hAnsi="Arial" w:cs="Arial"/>
        </w:rPr>
        <w:t>/</w:t>
      </w:r>
    </w:p>
    <w:p w:rsidR="002303C4" w:rsidRPr="0045473C" w:rsidRDefault="002303C4" w:rsidP="002303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М.П.</w:t>
      </w:r>
    </w:p>
    <w:p w:rsidR="002303C4" w:rsidRPr="0045473C" w:rsidRDefault="002303C4" w:rsidP="002303C4">
      <w:pPr>
        <w:rPr>
          <w:rFonts w:ascii="Arial" w:hAnsi="Arial" w:cs="Arial"/>
        </w:rPr>
      </w:pPr>
    </w:p>
    <w:p w:rsidR="002303C4" w:rsidRPr="0045473C" w:rsidRDefault="002303C4" w:rsidP="002303C4">
      <w:pPr>
        <w:rPr>
          <w:rFonts w:ascii="Arial" w:hAnsi="Arial" w:cs="Arial"/>
        </w:rPr>
      </w:pPr>
      <w:r w:rsidRPr="0045473C">
        <w:rPr>
          <w:rFonts w:ascii="Arial" w:hAnsi="Arial" w:cs="Arial"/>
        </w:rPr>
        <w:t xml:space="preserve">«___»___________20__г.                                                 «___»__________20__г.                                                                                                                            </w:t>
      </w:r>
    </w:p>
    <w:p w:rsidR="00C57011" w:rsidRPr="0045473C" w:rsidRDefault="00C57011" w:rsidP="00F33366">
      <w:pPr>
        <w:shd w:val="clear" w:color="auto" w:fill="FFFFFF"/>
        <w:rPr>
          <w:rFonts w:ascii="Arial" w:hAnsi="Arial" w:cs="Arial"/>
          <w:b/>
          <w:bCs/>
          <w:color w:val="000000"/>
          <w:spacing w:val="-1"/>
        </w:rPr>
      </w:pPr>
    </w:p>
    <w:p w:rsidR="00C57011" w:rsidRPr="0045473C" w:rsidRDefault="00C57011" w:rsidP="00F33366">
      <w:pPr>
        <w:pageBreakBefore/>
        <w:shd w:val="clear" w:color="auto" w:fill="FFFFFF"/>
        <w:jc w:val="right"/>
        <w:rPr>
          <w:rFonts w:ascii="Arial" w:hAnsi="Arial" w:cs="Arial"/>
          <w:color w:val="000000"/>
          <w:spacing w:val="-5"/>
        </w:rPr>
      </w:pPr>
      <w:r w:rsidRPr="0045473C">
        <w:rPr>
          <w:rFonts w:ascii="Arial" w:hAnsi="Arial" w:cs="Arial"/>
          <w:color w:val="000000"/>
          <w:spacing w:val="-5"/>
        </w:rPr>
        <w:lastRenderedPageBreak/>
        <w:t xml:space="preserve">Приложение № </w:t>
      </w:r>
      <w:r w:rsidR="00F33366">
        <w:rPr>
          <w:rFonts w:ascii="Arial" w:hAnsi="Arial" w:cs="Arial"/>
          <w:color w:val="000000"/>
          <w:spacing w:val="-5"/>
        </w:rPr>
        <w:t>4</w:t>
      </w:r>
    </w:p>
    <w:p w:rsidR="002303C4" w:rsidRPr="0045473C" w:rsidRDefault="002303C4" w:rsidP="002303C4">
      <w:pPr>
        <w:shd w:val="clear" w:color="auto" w:fill="FFFFFF"/>
        <w:jc w:val="right"/>
        <w:rPr>
          <w:rFonts w:ascii="Arial" w:hAnsi="Arial" w:cs="Arial"/>
          <w:color w:val="000000"/>
          <w:spacing w:val="-5"/>
        </w:rPr>
      </w:pPr>
      <w:r w:rsidRPr="0045473C">
        <w:rPr>
          <w:rFonts w:ascii="Arial" w:hAnsi="Arial" w:cs="Arial"/>
          <w:color w:val="000000"/>
          <w:spacing w:val="-5"/>
        </w:rPr>
        <w:t xml:space="preserve">к Договору № </w:t>
      </w:r>
      <w:r w:rsidR="00682E9F">
        <w:rPr>
          <w:rFonts w:ascii="Arial" w:hAnsi="Arial" w:cs="Arial"/>
          <w:color w:val="000000"/>
          <w:spacing w:val="-5"/>
          <w:u w:val="single"/>
        </w:rPr>
        <w:t>_____</w:t>
      </w:r>
      <w:r>
        <w:rPr>
          <w:rFonts w:ascii="Arial" w:hAnsi="Arial" w:cs="Arial"/>
          <w:color w:val="000000"/>
          <w:spacing w:val="-5"/>
          <w:u w:val="single"/>
        </w:rPr>
        <w:t>/</w:t>
      </w:r>
      <w:r w:rsidR="00682E9F">
        <w:rPr>
          <w:rFonts w:ascii="Arial" w:hAnsi="Arial" w:cs="Arial"/>
          <w:color w:val="000000"/>
          <w:spacing w:val="-5"/>
          <w:u w:val="single"/>
        </w:rPr>
        <w:t>______</w:t>
      </w:r>
      <w:r w:rsidRPr="0045473C">
        <w:rPr>
          <w:rFonts w:ascii="Arial" w:hAnsi="Arial" w:cs="Arial"/>
          <w:color w:val="000000"/>
          <w:spacing w:val="-5"/>
        </w:rPr>
        <w:t xml:space="preserve"> от </w:t>
      </w:r>
      <w:r w:rsidRPr="0045473C">
        <w:rPr>
          <w:rFonts w:ascii="Arial" w:hAnsi="Arial" w:cs="Arial"/>
        </w:rPr>
        <w:t>«</w:t>
      </w:r>
      <w:r w:rsidR="00682E9F">
        <w:rPr>
          <w:rFonts w:ascii="Arial" w:hAnsi="Arial" w:cs="Arial"/>
          <w:u w:val="single"/>
        </w:rPr>
        <w:t>_____</w:t>
      </w:r>
      <w:r w:rsidRPr="0045473C">
        <w:rPr>
          <w:rFonts w:ascii="Arial" w:hAnsi="Arial" w:cs="Arial"/>
        </w:rPr>
        <w:t xml:space="preserve">» </w:t>
      </w:r>
      <w:r w:rsidR="00682E9F">
        <w:rPr>
          <w:rFonts w:ascii="Arial" w:hAnsi="Arial" w:cs="Arial"/>
          <w:u w:val="single"/>
        </w:rPr>
        <w:t>________</w:t>
      </w:r>
      <w:r>
        <w:rPr>
          <w:rFonts w:ascii="Arial" w:hAnsi="Arial" w:cs="Arial"/>
          <w:u w:val="single"/>
        </w:rPr>
        <w:t xml:space="preserve"> </w:t>
      </w:r>
      <w:r w:rsidRPr="0045473C">
        <w:rPr>
          <w:rFonts w:ascii="Arial" w:hAnsi="Arial" w:cs="Arial"/>
        </w:rPr>
        <w:t>20</w:t>
      </w:r>
      <w:r w:rsidR="00682E9F">
        <w:rPr>
          <w:rFonts w:ascii="Arial" w:hAnsi="Arial" w:cs="Arial"/>
          <w:u w:val="single"/>
        </w:rPr>
        <w:t>____</w:t>
      </w:r>
      <w:r>
        <w:rPr>
          <w:rFonts w:ascii="Arial" w:hAnsi="Arial" w:cs="Arial"/>
          <w:u w:val="single"/>
        </w:rPr>
        <w:t xml:space="preserve"> </w:t>
      </w:r>
      <w:r w:rsidRPr="0045473C">
        <w:rPr>
          <w:rFonts w:ascii="Arial" w:hAnsi="Arial" w:cs="Arial"/>
        </w:rPr>
        <w:t>г.</w:t>
      </w:r>
    </w:p>
    <w:p w:rsidR="00C57011" w:rsidRPr="0045473C" w:rsidRDefault="00C57011" w:rsidP="004547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C57011" w:rsidRPr="0045473C" w:rsidRDefault="00C57011" w:rsidP="004547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45473C">
        <w:rPr>
          <w:rFonts w:ascii="Arial" w:hAnsi="Arial" w:cs="Arial"/>
          <w:b/>
          <w:bCs/>
          <w:color w:val="000000"/>
          <w:spacing w:val="-1"/>
        </w:rPr>
        <w:t>СПИСОК ДОВЕРЕННЫХ ЛИЦ</w:t>
      </w:r>
    </w:p>
    <w:p w:rsidR="00C57011" w:rsidRPr="0045473C" w:rsidRDefault="00C57011" w:rsidP="0045473C">
      <w:pPr>
        <w:shd w:val="clear" w:color="auto" w:fill="FFFFFF"/>
        <w:ind w:firstLine="427"/>
        <w:jc w:val="both"/>
        <w:rPr>
          <w:rFonts w:ascii="Arial" w:hAnsi="Arial" w:cs="Arial"/>
          <w:color w:val="000000"/>
          <w:spacing w:val="-5"/>
        </w:rPr>
      </w:pPr>
    </w:p>
    <w:p w:rsidR="00C57011" w:rsidRPr="0045473C" w:rsidRDefault="00C57011" w:rsidP="0045473C">
      <w:pPr>
        <w:shd w:val="clear" w:color="auto" w:fill="FFFFFF"/>
        <w:ind w:firstLine="427"/>
        <w:jc w:val="both"/>
        <w:rPr>
          <w:rFonts w:ascii="Arial" w:hAnsi="Arial" w:cs="Arial"/>
          <w:color w:val="000000"/>
          <w:spacing w:val="-5"/>
        </w:rPr>
      </w:pPr>
      <w:r w:rsidRPr="0045473C">
        <w:rPr>
          <w:rFonts w:ascii="Arial" w:hAnsi="Arial" w:cs="Arial"/>
          <w:color w:val="000000"/>
          <w:spacing w:val="-5"/>
        </w:rPr>
        <w:t>Доверенные лица – лица, уполномоченные Заказчиком, включая самого З</w:t>
      </w:r>
      <w:r w:rsidR="00F75792">
        <w:rPr>
          <w:rFonts w:ascii="Arial" w:hAnsi="Arial" w:cs="Arial"/>
          <w:color w:val="000000"/>
          <w:spacing w:val="-5"/>
        </w:rPr>
        <w:t>аказчика, приводить и забирать Р</w:t>
      </w:r>
      <w:r w:rsidRPr="0045473C">
        <w:rPr>
          <w:rFonts w:ascii="Arial" w:hAnsi="Arial" w:cs="Arial"/>
          <w:color w:val="000000"/>
          <w:spacing w:val="-5"/>
        </w:rPr>
        <w:t>ебенка Заказчика</w:t>
      </w:r>
      <w:r w:rsidR="00F75792">
        <w:rPr>
          <w:rFonts w:ascii="Arial" w:hAnsi="Arial" w:cs="Arial"/>
          <w:color w:val="000000"/>
          <w:spacing w:val="-5"/>
        </w:rPr>
        <w:t xml:space="preserve"> из Детского сада</w:t>
      </w:r>
      <w:r w:rsidRPr="0045473C">
        <w:rPr>
          <w:rFonts w:ascii="Arial" w:hAnsi="Arial" w:cs="Arial"/>
          <w:color w:val="000000"/>
          <w:spacing w:val="-5"/>
        </w:rPr>
        <w:t>.</w:t>
      </w:r>
    </w:p>
    <w:p w:rsidR="00C57011" w:rsidRPr="0045473C" w:rsidRDefault="00C57011" w:rsidP="0045473C">
      <w:pPr>
        <w:rPr>
          <w:rFonts w:ascii="Arial" w:hAnsi="Arial" w:cs="Arial"/>
          <w:color w:val="000000"/>
          <w:spacing w:val="-5"/>
        </w:rPr>
      </w:pPr>
      <w:r w:rsidRPr="0045473C">
        <w:rPr>
          <w:rFonts w:ascii="Arial" w:hAnsi="Arial" w:cs="Arial"/>
          <w:color w:val="000000"/>
          <w:spacing w:val="-5"/>
        </w:rPr>
        <w:t>Я,</w:t>
      </w:r>
      <w:r w:rsidR="007977F6">
        <w:rPr>
          <w:rFonts w:ascii="Arial" w:hAnsi="Arial" w:cs="Arial"/>
          <w:color w:val="000000"/>
          <w:spacing w:val="-5"/>
        </w:rPr>
        <w:t xml:space="preserve">    </w:t>
      </w:r>
      <w:r w:rsidR="007977F6" w:rsidRPr="007977F6">
        <w:rPr>
          <w:rFonts w:ascii="Arial" w:hAnsi="Arial" w:cs="Arial"/>
          <w:bCs/>
          <w:color w:val="000000"/>
          <w:spacing w:val="-8"/>
          <w:u w:val="single"/>
        </w:rPr>
        <w:t xml:space="preserve"> </w:t>
      </w:r>
      <w:r w:rsidR="00376A33">
        <w:rPr>
          <w:rFonts w:ascii="Arial" w:hAnsi="Arial" w:cs="Arial"/>
          <w:bCs/>
          <w:color w:val="000000"/>
          <w:spacing w:val="-8"/>
          <w:u w:val="single"/>
        </w:rPr>
        <w:t xml:space="preserve">                              </w:t>
      </w:r>
      <w:r w:rsidRPr="0045473C">
        <w:rPr>
          <w:rFonts w:ascii="Arial" w:hAnsi="Arial" w:cs="Arial"/>
          <w:color w:val="000000"/>
          <w:spacing w:val="-5"/>
        </w:rPr>
        <w:t xml:space="preserve">_____________________________, </w:t>
      </w:r>
    </w:p>
    <w:p w:rsidR="00C57011" w:rsidRPr="0045473C" w:rsidRDefault="00C57011" w:rsidP="0045473C">
      <w:pPr>
        <w:rPr>
          <w:rFonts w:ascii="Arial" w:hAnsi="Arial" w:cs="Arial"/>
          <w:color w:val="000000"/>
          <w:spacing w:val="-5"/>
        </w:rPr>
      </w:pPr>
      <w:r w:rsidRPr="0045473C">
        <w:rPr>
          <w:rFonts w:ascii="Arial" w:hAnsi="Arial" w:cs="Arial"/>
          <w:color w:val="000000"/>
          <w:spacing w:val="-5"/>
        </w:rPr>
        <w:t>мать (отец, лицо их заменяющее)</w:t>
      </w:r>
      <w:r w:rsidR="007977F6">
        <w:rPr>
          <w:rFonts w:ascii="Arial" w:hAnsi="Arial" w:cs="Arial"/>
          <w:color w:val="000000"/>
          <w:spacing w:val="-5"/>
        </w:rPr>
        <w:t xml:space="preserve">   </w:t>
      </w:r>
      <w:r w:rsidR="007977F6">
        <w:rPr>
          <w:rFonts w:ascii="Arial" w:hAnsi="Arial" w:cs="Arial"/>
          <w:color w:val="000000"/>
          <w:spacing w:val="-5"/>
          <w:u w:val="single"/>
        </w:rPr>
        <w:t xml:space="preserve">   </w:t>
      </w:r>
      <w:r w:rsidR="00376A33">
        <w:rPr>
          <w:rFonts w:ascii="Arial" w:hAnsi="Arial" w:cs="Arial"/>
          <w:color w:val="000000"/>
          <w:spacing w:val="-5"/>
          <w:u w:val="single"/>
        </w:rPr>
        <w:t xml:space="preserve">                                                                                                          </w:t>
      </w:r>
      <w:r w:rsidR="007977F6">
        <w:rPr>
          <w:rFonts w:ascii="Arial" w:hAnsi="Arial" w:cs="Arial"/>
          <w:color w:val="000000"/>
          <w:spacing w:val="-5"/>
          <w:u w:val="single"/>
        </w:rPr>
        <w:t>.</w:t>
      </w:r>
      <w:r w:rsidRPr="0045473C">
        <w:rPr>
          <w:rFonts w:ascii="Arial" w:hAnsi="Arial" w:cs="Arial"/>
          <w:color w:val="000000"/>
          <w:spacing w:val="-5"/>
        </w:rPr>
        <w:t xml:space="preserve">, </w:t>
      </w:r>
    </w:p>
    <w:p w:rsidR="00C57011" w:rsidRPr="0045473C" w:rsidRDefault="00C57011" w:rsidP="0045473C">
      <w:pPr>
        <w:rPr>
          <w:rFonts w:ascii="Arial" w:hAnsi="Arial" w:cs="Arial"/>
          <w:color w:val="000000"/>
          <w:spacing w:val="-5"/>
        </w:rPr>
      </w:pPr>
      <w:r w:rsidRPr="0045473C">
        <w:rPr>
          <w:rFonts w:ascii="Arial" w:hAnsi="Arial" w:cs="Arial"/>
          <w:color w:val="000000"/>
          <w:spacing w:val="-5"/>
        </w:rPr>
        <w:t xml:space="preserve"> </w:t>
      </w:r>
      <w:r w:rsidRPr="0045473C">
        <w:rPr>
          <w:rFonts w:ascii="Arial" w:hAnsi="Arial" w:cs="Arial"/>
          <w:color w:val="000000"/>
          <w:spacing w:val="-5"/>
        </w:rPr>
        <w:tab/>
      </w:r>
      <w:r w:rsidRPr="0045473C">
        <w:rPr>
          <w:rFonts w:ascii="Arial" w:hAnsi="Arial" w:cs="Arial"/>
          <w:color w:val="000000"/>
          <w:spacing w:val="-5"/>
        </w:rPr>
        <w:tab/>
      </w:r>
      <w:r w:rsidRPr="0045473C">
        <w:rPr>
          <w:rFonts w:ascii="Arial" w:hAnsi="Arial" w:cs="Arial"/>
          <w:color w:val="000000"/>
          <w:spacing w:val="-5"/>
        </w:rPr>
        <w:tab/>
        <w:t xml:space="preserve"> </w:t>
      </w:r>
      <w:r w:rsidRPr="0045473C">
        <w:rPr>
          <w:rFonts w:ascii="Arial" w:hAnsi="Arial" w:cs="Arial"/>
          <w:color w:val="000000"/>
          <w:spacing w:val="-5"/>
        </w:rPr>
        <w:tab/>
      </w:r>
      <w:r w:rsidRPr="0045473C">
        <w:rPr>
          <w:rFonts w:ascii="Arial" w:hAnsi="Arial" w:cs="Arial"/>
          <w:color w:val="000000"/>
          <w:spacing w:val="-5"/>
        </w:rPr>
        <w:tab/>
      </w:r>
      <w:r w:rsidRPr="0045473C">
        <w:rPr>
          <w:rFonts w:ascii="Arial" w:hAnsi="Arial" w:cs="Arial"/>
          <w:color w:val="000000"/>
          <w:spacing w:val="-5"/>
        </w:rPr>
        <w:tab/>
      </w:r>
      <w:r w:rsidRPr="0045473C">
        <w:rPr>
          <w:rFonts w:ascii="Arial" w:hAnsi="Arial" w:cs="Arial"/>
          <w:color w:val="000000"/>
          <w:spacing w:val="-5"/>
        </w:rPr>
        <w:tab/>
      </w:r>
      <w:r w:rsidRPr="0045473C">
        <w:rPr>
          <w:rFonts w:ascii="Arial" w:hAnsi="Arial" w:cs="Arial"/>
          <w:color w:val="000000"/>
          <w:spacing w:val="-5"/>
        </w:rPr>
        <w:tab/>
        <w:t>(Ф.И.ребенка, дата рождения)</w:t>
      </w:r>
    </w:p>
    <w:p w:rsidR="00C57011" w:rsidRPr="0045473C" w:rsidRDefault="00C57011" w:rsidP="0045473C">
      <w:pPr>
        <w:shd w:val="clear" w:color="auto" w:fill="FFFFFF"/>
        <w:ind w:firstLine="427"/>
        <w:jc w:val="both"/>
        <w:rPr>
          <w:rFonts w:ascii="Arial" w:hAnsi="Arial" w:cs="Arial"/>
          <w:color w:val="000000"/>
          <w:spacing w:val="-5"/>
        </w:rPr>
      </w:pPr>
    </w:p>
    <w:p w:rsidR="00C57011" w:rsidRPr="0045473C" w:rsidRDefault="00C57011" w:rsidP="0045473C">
      <w:pPr>
        <w:ind w:firstLine="426"/>
        <w:outlineLvl w:val="0"/>
        <w:rPr>
          <w:rFonts w:ascii="Arial" w:hAnsi="Arial" w:cs="Arial"/>
          <w:b/>
        </w:rPr>
      </w:pPr>
      <w:r w:rsidRPr="0045473C">
        <w:rPr>
          <w:rFonts w:ascii="Arial" w:hAnsi="Arial" w:cs="Arial"/>
          <w:b/>
        </w:rPr>
        <w:t>Доверяю ответственность за жизнь и здоровье моего ребенка:</w:t>
      </w:r>
    </w:p>
    <w:p w:rsidR="00C57011" w:rsidRPr="0045473C" w:rsidRDefault="00C57011" w:rsidP="0045473C">
      <w:pPr>
        <w:ind w:firstLine="426"/>
        <w:outlineLvl w:val="0"/>
        <w:rPr>
          <w:rFonts w:ascii="Arial" w:hAnsi="Arial" w:cs="Arial"/>
          <w:b/>
        </w:rPr>
      </w:pP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418"/>
        <w:gridCol w:w="4678"/>
        <w:gridCol w:w="1905"/>
        <w:gridCol w:w="2347"/>
      </w:tblGrid>
      <w:tr w:rsidR="00C57011" w:rsidRPr="0045473C" w:rsidTr="00BB71EA">
        <w:trPr>
          <w:jc w:val="center"/>
        </w:trPr>
        <w:tc>
          <w:tcPr>
            <w:tcW w:w="567" w:type="dxa"/>
          </w:tcPr>
          <w:p w:rsidR="00C57011" w:rsidRPr="0045473C" w:rsidRDefault="00C57011" w:rsidP="0045473C">
            <w:pPr>
              <w:jc w:val="center"/>
              <w:outlineLvl w:val="0"/>
              <w:rPr>
                <w:rFonts w:ascii="Arial" w:hAnsi="Arial" w:cs="Arial"/>
              </w:rPr>
            </w:pPr>
            <w:r w:rsidRPr="0045473C">
              <w:rPr>
                <w:rFonts w:ascii="Arial" w:hAnsi="Arial" w:cs="Arial"/>
              </w:rPr>
              <w:t>№ п/п</w:t>
            </w:r>
          </w:p>
        </w:tc>
        <w:tc>
          <w:tcPr>
            <w:tcW w:w="1418" w:type="dxa"/>
          </w:tcPr>
          <w:p w:rsidR="00C57011" w:rsidRPr="0045473C" w:rsidRDefault="00C57011" w:rsidP="0045473C">
            <w:pPr>
              <w:jc w:val="center"/>
              <w:outlineLvl w:val="0"/>
              <w:rPr>
                <w:rFonts w:ascii="Arial" w:hAnsi="Arial" w:cs="Arial"/>
              </w:rPr>
            </w:pPr>
            <w:r w:rsidRPr="0045473C">
              <w:rPr>
                <w:rFonts w:ascii="Arial" w:hAnsi="Arial" w:cs="Arial"/>
              </w:rPr>
              <w:t>указать степень родства</w:t>
            </w:r>
          </w:p>
        </w:tc>
        <w:tc>
          <w:tcPr>
            <w:tcW w:w="4678" w:type="dxa"/>
          </w:tcPr>
          <w:p w:rsidR="00C57011" w:rsidRPr="0045473C" w:rsidRDefault="00C57011" w:rsidP="0045473C">
            <w:pPr>
              <w:jc w:val="center"/>
              <w:outlineLvl w:val="0"/>
              <w:rPr>
                <w:rFonts w:ascii="Arial" w:hAnsi="Arial" w:cs="Arial"/>
              </w:rPr>
            </w:pPr>
            <w:r w:rsidRPr="0045473C">
              <w:rPr>
                <w:rFonts w:ascii="Arial" w:hAnsi="Arial" w:cs="Arial"/>
              </w:rPr>
              <w:t>Ф.И.О.</w:t>
            </w:r>
          </w:p>
        </w:tc>
        <w:tc>
          <w:tcPr>
            <w:tcW w:w="1905" w:type="dxa"/>
          </w:tcPr>
          <w:p w:rsidR="00C57011" w:rsidRPr="0045473C" w:rsidRDefault="00C57011" w:rsidP="0045473C">
            <w:pPr>
              <w:jc w:val="center"/>
              <w:outlineLvl w:val="0"/>
              <w:rPr>
                <w:rFonts w:ascii="Arial" w:hAnsi="Arial" w:cs="Arial"/>
              </w:rPr>
            </w:pPr>
            <w:r w:rsidRPr="0045473C">
              <w:rPr>
                <w:rFonts w:ascii="Arial" w:hAnsi="Arial" w:cs="Arial"/>
              </w:rPr>
              <w:t>паспорт серия, номер</w:t>
            </w:r>
          </w:p>
        </w:tc>
        <w:tc>
          <w:tcPr>
            <w:tcW w:w="2347" w:type="dxa"/>
          </w:tcPr>
          <w:p w:rsidR="00C57011" w:rsidRPr="0045473C" w:rsidRDefault="00C57011" w:rsidP="0045473C">
            <w:pPr>
              <w:jc w:val="center"/>
              <w:outlineLvl w:val="0"/>
              <w:rPr>
                <w:rFonts w:ascii="Arial" w:hAnsi="Arial" w:cs="Arial"/>
              </w:rPr>
            </w:pPr>
            <w:r w:rsidRPr="0045473C">
              <w:rPr>
                <w:rFonts w:ascii="Arial" w:hAnsi="Arial" w:cs="Arial"/>
              </w:rPr>
              <w:t>Телефон для связи</w:t>
            </w:r>
          </w:p>
        </w:tc>
      </w:tr>
      <w:tr w:rsidR="00C57011" w:rsidRPr="0045473C" w:rsidTr="00BB71EA">
        <w:trPr>
          <w:jc w:val="center"/>
        </w:trPr>
        <w:tc>
          <w:tcPr>
            <w:tcW w:w="567" w:type="dxa"/>
          </w:tcPr>
          <w:p w:rsidR="00C57011" w:rsidRPr="0045473C" w:rsidRDefault="00C57011" w:rsidP="0045473C">
            <w:pPr>
              <w:pStyle w:val="af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contextualSpacing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57011" w:rsidRPr="0045473C" w:rsidRDefault="00C57011" w:rsidP="0045473C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C57011" w:rsidRPr="0045473C" w:rsidRDefault="00C57011" w:rsidP="0045473C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:rsidR="00C57011" w:rsidRPr="0045473C" w:rsidRDefault="00C57011" w:rsidP="0045473C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347" w:type="dxa"/>
          </w:tcPr>
          <w:p w:rsidR="00C57011" w:rsidRPr="0045473C" w:rsidRDefault="00C57011" w:rsidP="0045473C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C57011" w:rsidRPr="0045473C" w:rsidTr="00BB71EA">
        <w:trPr>
          <w:jc w:val="center"/>
        </w:trPr>
        <w:tc>
          <w:tcPr>
            <w:tcW w:w="567" w:type="dxa"/>
          </w:tcPr>
          <w:p w:rsidR="00C57011" w:rsidRPr="0045473C" w:rsidRDefault="00C57011" w:rsidP="0045473C">
            <w:pPr>
              <w:pStyle w:val="af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contextualSpacing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57011" w:rsidRPr="0045473C" w:rsidRDefault="00C57011" w:rsidP="0045473C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C57011" w:rsidRPr="0045473C" w:rsidRDefault="00C57011" w:rsidP="0045473C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:rsidR="00C57011" w:rsidRPr="0045473C" w:rsidRDefault="00C57011" w:rsidP="0045473C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347" w:type="dxa"/>
          </w:tcPr>
          <w:p w:rsidR="00C57011" w:rsidRPr="0045473C" w:rsidRDefault="00C57011" w:rsidP="0045473C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C57011" w:rsidRPr="0045473C" w:rsidTr="00BB71EA">
        <w:trPr>
          <w:jc w:val="center"/>
        </w:trPr>
        <w:tc>
          <w:tcPr>
            <w:tcW w:w="567" w:type="dxa"/>
          </w:tcPr>
          <w:p w:rsidR="00C57011" w:rsidRPr="0045473C" w:rsidRDefault="00C57011" w:rsidP="0045473C">
            <w:pPr>
              <w:pStyle w:val="af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contextualSpacing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57011" w:rsidRPr="0045473C" w:rsidRDefault="00C57011" w:rsidP="0045473C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C57011" w:rsidRPr="0045473C" w:rsidRDefault="00C57011" w:rsidP="0045473C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:rsidR="00C57011" w:rsidRPr="0045473C" w:rsidRDefault="00C57011" w:rsidP="0045473C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347" w:type="dxa"/>
          </w:tcPr>
          <w:p w:rsidR="00C57011" w:rsidRPr="0045473C" w:rsidRDefault="00C57011" w:rsidP="0045473C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C57011" w:rsidRPr="0045473C" w:rsidTr="00BB71EA">
        <w:trPr>
          <w:jc w:val="center"/>
        </w:trPr>
        <w:tc>
          <w:tcPr>
            <w:tcW w:w="567" w:type="dxa"/>
          </w:tcPr>
          <w:p w:rsidR="00C57011" w:rsidRPr="0045473C" w:rsidRDefault="00C57011" w:rsidP="0045473C">
            <w:pPr>
              <w:pStyle w:val="af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contextualSpacing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57011" w:rsidRPr="0045473C" w:rsidRDefault="00C57011" w:rsidP="0045473C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C57011" w:rsidRPr="0045473C" w:rsidRDefault="00C57011" w:rsidP="0045473C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:rsidR="00C57011" w:rsidRPr="0045473C" w:rsidRDefault="00C57011" w:rsidP="0045473C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347" w:type="dxa"/>
          </w:tcPr>
          <w:p w:rsidR="00C57011" w:rsidRPr="0045473C" w:rsidRDefault="00C57011" w:rsidP="0045473C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C57011" w:rsidRPr="0045473C" w:rsidTr="00BB71EA">
        <w:trPr>
          <w:jc w:val="center"/>
        </w:trPr>
        <w:tc>
          <w:tcPr>
            <w:tcW w:w="567" w:type="dxa"/>
          </w:tcPr>
          <w:p w:rsidR="00C57011" w:rsidRPr="0045473C" w:rsidRDefault="00C57011" w:rsidP="0045473C">
            <w:pPr>
              <w:pStyle w:val="af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contextualSpacing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57011" w:rsidRPr="0045473C" w:rsidRDefault="00C57011" w:rsidP="0045473C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C57011" w:rsidRPr="0045473C" w:rsidRDefault="00C57011" w:rsidP="0045473C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:rsidR="00C57011" w:rsidRPr="0045473C" w:rsidRDefault="00C57011" w:rsidP="0045473C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347" w:type="dxa"/>
          </w:tcPr>
          <w:p w:rsidR="00C57011" w:rsidRPr="0045473C" w:rsidRDefault="00C57011" w:rsidP="0045473C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C57011" w:rsidRPr="0045473C" w:rsidTr="00BB71EA">
        <w:trPr>
          <w:jc w:val="center"/>
        </w:trPr>
        <w:tc>
          <w:tcPr>
            <w:tcW w:w="567" w:type="dxa"/>
          </w:tcPr>
          <w:p w:rsidR="00C57011" w:rsidRPr="0045473C" w:rsidRDefault="00C57011" w:rsidP="0045473C">
            <w:pPr>
              <w:pStyle w:val="af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contextualSpacing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57011" w:rsidRPr="0045473C" w:rsidRDefault="00C57011" w:rsidP="0045473C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C57011" w:rsidRPr="0045473C" w:rsidRDefault="00C57011" w:rsidP="0045473C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:rsidR="00C57011" w:rsidRPr="0045473C" w:rsidRDefault="00C57011" w:rsidP="0045473C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347" w:type="dxa"/>
          </w:tcPr>
          <w:p w:rsidR="00C57011" w:rsidRPr="0045473C" w:rsidRDefault="00C57011" w:rsidP="0045473C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C57011" w:rsidRPr="0045473C" w:rsidTr="00BB71EA">
        <w:trPr>
          <w:jc w:val="center"/>
        </w:trPr>
        <w:tc>
          <w:tcPr>
            <w:tcW w:w="567" w:type="dxa"/>
          </w:tcPr>
          <w:p w:rsidR="00C57011" w:rsidRPr="0045473C" w:rsidRDefault="00C57011" w:rsidP="0045473C">
            <w:pPr>
              <w:pStyle w:val="af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contextualSpacing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57011" w:rsidRPr="0045473C" w:rsidRDefault="00C57011" w:rsidP="0045473C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C57011" w:rsidRPr="0045473C" w:rsidRDefault="00C57011" w:rsidP="0045473C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:rsidR="00C57011" w:rsidRPr="0045473C" w:rsidRDefault="00C57011" w:rsidP="0045473C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347" w:type="dxa"/>
          </w:tcPr>
          <w:p w:rsidR="00C57011" w:rsidRPr="0045473C" w:rsidRDefault="00C57011" w:rsidP="0045473C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C57011" w:rsidRPr="0045473C" w:rsidRDefault="00C57011" w:rsidP="0045473C">
      <w:pPr>
        <w:rPr>
          <w:rFonts w:ascii="Arial" w:hAnsi="Arial" w:cs="Arial"/>
          <w:b/>
        </w:rPr>
      </w:pPr>
    </w:p>
    <w:p w:rsidR="00C57011" w:rsidRPr="0045473C" w:rsidRDefault="00F75792" w:rsidP="004547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и разрешаю им забирать моего Ребенка из Д</w:t>
      </w:r>
      <w:r w:rsidR="00C57011" w:rsidRPr="0045473C">
        <w:rPr>
          <w:rFonts w:ascii="Arial" w:hAnsi="Arial" w:cs="Arial"/>
          <w:b/>
        </w:rPr>
        <w:t xml:space="preserve">етского сада. </w:t>
      </w:r>
    </w:p>
    <w:p w:rsidR="00C57011" w:rsidRPr="0045473C" w:rsidRDefault="00C57011" w:rsidP="0045473C">
      <w:pPr>
        <w:rPr>
          <w:rFonts w:ascii="Arial" w:hAnsi="Arial" w:cs="Arial"/>
        </w:rPr>
      </w:pPr>
    </w:p>
    <w:p w:rsidR="00C57011" w:rsidRPr="0045473C" w:rsidRDefault="00C57011" w:rsidP="0045473C">
      <w:pPr>
        <w:rPr>
          <w:rFonts w:ascii="Arial" w:hAnsi="Arial" w:cs="Arial"/>
        </w:rPr>
      </w:pPr>
      <w:r w:rsidRPr="0045473C">
        <w:rPr>
          <w:rFonts w:ascii="Arial" w:hAnsi="Arial" w:cs="Arial"/>
        </w:rPr>
        <w:t>Доверенность действительна с____________   по______________ включительно.</w:t>
      </w:r>
    </w:p>
    <w:p w:rsidR="00C57011" w:rsidRPr="0045473C" w:rsidRDefault="00C57011" w:rsidP="0045473C">
      <w:pPr>
        <w:rPr>
          <w:rFonts w:ascii="Arial" w:hAnsi="Arial" w:cs="Arial"/>
        </w:rPr>
      </w:pPr>
    </w:p>
    <w:p w:rsidR="00F75792" w:rsidRDefault="00F75792" w:rsidP="004547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Дата составления </w:t>
      </w:r>
      <w:r w:rsidR="00C57011" w:rsidRPr="0045473C">
        <w:rPr>
          <w:rFonts w:ascii="Arial" w:hAnsi="Arial" w:cs="Arial"/>
        </w:rPr>
        <w:t>«_____» ___________ 20___ г</w:t>
      </w:r>
      <w:r w:rsidR="00823E09" w:rsidRPr="0045473C">
        <w:rPr>
          <w:rFonts w:ascii="Arial" w:hAnsi="Arial" w:cs="Arial"/>
        </w:rPr>
        <w:t xml:space="preserve">ода                         </w:t>
      </w:r>
      <w:r w:rsidR="00C57011" w:rsidRPr="0045473C">
        <w:rPr>
          <w:rFonts w:ascii="Arial" w:hAnsi="Arial" w:cs="Arial"/>
        </w:rPr>
        <w:t xml:space="preserve">   </w:t>
      </w:r>
    </w:p>
    <w:p w:rsidR="00F75792" w:rsidRDefault="00F75792" w:rsidP="0045473C">
      <w:pPr>
        <w:rPr>
          <w:rFonts w:ascii="Arial" w:hAnsi="Arial" w:cs="Arial"/>
        </w:rPr>
      </w:pPr>
    </w:p>
    <w:p w:rsidR="00F75792" w:rsidRDefault="00F75792" w:rsidP="0045473C">
      <w:pPr>
        <w:rPr>
          <w:rFonts w:ascii="Arial" w:hAnsi="Arial" w:cs="Arial"/>
        </w:rPr>
      </w:pPr>
      <w:r>
        <w:rPr>
          <w:rFonts w:ascii="Arial" w:hAnsi="Arial" w:cs="Arial"/>
        </w:rPr>
        <w:t>ПОДПИСЬ ЗАКАЗЧИКА</w:t>
      </w:r>
      <w:r w:rsidR="00C56172">
        <w:rPr>
          <w:rFonts w:ascii="Arial" w:hAnsi="Arial" w:cs="Arial"/>
        </w:rPr>
        <w:t xml:space="preserve"> С</w:t>
      </w:r>
      <w:r w:rsidR="00AA2F53">
        <w:rPr>
          <w:rFonts w:ascii="Arial" w:hAnsi="Arial" w:cs="Arial"/>
        </w:rPr>
        <w:t xml:space="preserve"> </w:t>
      </w:r>
      <w:r w:rsidR="003A170C">
        <w:rPr>
          <w:rFonts w:ascii="Arial" w:hAnsi="Arial" w:cs="Arial"/>
        </w:rPr>
        <w:t>ПОЛНОЙ</w:t>
      </w:r>
      <w:r w:rsidR="00C56172">
        <w:rPr>
          <w:rFonts w:ascii="Arial" w:hAnsi="Arial" w:cs="Arial"/>
        </w:rPr>
        <w:t xml:space="preserve"> РАСШИФРОВКОЙ ФИО</w:t>
      </w:r>
    </w:p>
    <w:p w:rsidR="00C56172" w:rsidRDefault="00C56172" w:rsidP="0045473C">
      <w:pPr>
        <w:rPr>
          <w:rFonts w:ascii="Arial" w:hAnsi="Arial" w:cs="Arial"/>
        </w:rPr>
      </w:pPr>
    </w:p>
    <w:p w:rsidR="00C57011" w:rsidRPr="0045473C" w:rsidRDefault="00C57011" w:rsidP="0045473C">
      <w:pPr>
        <w:rPr>
          <w:rFonts w:ascii="Arial" w:hAnsi="Arial" w:cs="Arial"/>
        </w:rPr>
      </w:pPr>
      <w:r w:rsidRPr="0045473C">
        <w:rPr>
          <w:rFonts w:ascii="Arial" w:hAnsi="Arial" w:cs="Arial"/>
        </w:rPr>
        <w:t>_______</w:t>
      </w:r>
      <w:r w:rsidR="00C56172">
        <w:rPr>
          <w:rFonts w:ascii="Arial" w:hAnsi="Arial" w:cs="Arial"/>
        </w:rPr>
        <w:t>____</w:t>
      </w:r>
      <w:r w:rsidRPr="0045473C">
        <w:rPr>
          <w:rFonts w:ascii="Arial" w:hAnsi="Arial" w:cs="Arial"/>
        </w:rPr>
        <w:t>_____</w:t>
      </w:r>
      <w:r w:rsidR="00823E09" w:rsidRPr="0045473C">
        <w:rPr>
          <w:rFonts w:ascii="Arial" w:hAnsi="Arial" w:cs="Arial"/>
        </w:rPr>
        <w:t>/_____</w:t>
      </w:r>
      <w:r w:rsidRPr="0045473C">
        <w:rPr>
          <w:rFonts w:ascii="Arial" w:hAnsi="Arial" w:cs="Arial"/>
        </w:rPr>
        <w:t>___</w:t>
      </w:r>
      <w:r w:rsidR="00C56172">
        <w:rPr>
          <w:rFonts w:ascii="Arial" w:hAnsi="Arial" w:cs="Arial"/>
        </w:rPr>
        <w:t>________________________________________________________</w:t>
      </w:r>
      <w:r w:rsidRPr="0045473C">
        <w:rPr>
          <w:rFonts w:ascii="Arial" w:hAnsi="Arial" w:cs="Arial"/>
        </w:rPr>
        <w:t>___</w:t>
      </w:r>
      <w:r w:rsidR="00823E09" w:rsidRPr="0045473C">
        <w:rPr>
          <w:rFonts w:ascii="Arial" w:hAnsi="Arial" w:cs="Arial"/>
        </w:rPr>
        <w:t>____</w:t>
      </w:r>
      <w:r w:rsidRPr="0045473C">
        <w:rPr>
          <w:rFonts w:ascii="Arial" w:hAnsi="Arial" w:cs="Arial"/>
        </w:rPr>
        <w:t>___</w:t>
      </w:r>
      <w:r w:rsidR="00823E09" w:rsidRPr="0045473C">
        <w:rPr>
          <w:rFonts w:ascii="Arial" w:hAnsi="Arial" w:cs="Arial"/>
        </w:rPr>
        <w:t>/</w:t>
      </w:r>
    </w:p>
    <w:p w:rsidR="00F75792" w:rsidRDefault="00F75792" w:rsidP="00C57011">
      <w:pPr>
        <w:tabs>
          <w:tab w:val="left" w:pos="6390"/>
        </w:tabs>
        <w:rPr>
          <w:sz w:val="28"/>
          <w:szCs w:val="28"/>
        </w:rPr>
      </w:pPr>
    </w:p>
    <w:p w:rsidR="00F75792" w:rsidRDefault="00F75792" w:rsidP="00C57011">
      <w:pPr>
        <w:tabs>
          <w:tab w:val="left" w:pos="6390"/>
        </w:tabs>
        <w:rPr>
          <w:sz w:val="28"/>
          <w:szCs w:val="28"/>
        </w:rPr>
      </w:pPr>
    </w:p>
    <w:p w:rsidR="003E794A" w:rsidRDefault="00C57011" w:rsidP="00C57011">
      <w:pPr>
        <w:tabs>
          <w:tab w:val="left" w:pos="6390"/>
        </w:tabs>
      </w:pPr>
      <w:r w:rsidRPr="005E1CEF">
        <w:rPr>
          <w:sz w:val="28"/>
          <w:szCs w:val="28"/>
        </w:rPr>
        <w:tab/>
      </w:r>
    </w:p>
    <w:sectPr w:rsidR="003E794A" w:rsidSect="00D05872">
      <w:pgSz w:w="11905" w:h="16837"/>
      <w:pgMar w:top="567" w:right="566" w:bottom="284" w:left="720" w:header="426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1AB" w:rsidRDefault="008121AB">
      <w:r>
        <w:separator/>
      </w:r>
    </w:p>
  </w:endnote>
  <w:endnote w:type="continuationSeparator" w:id="0">
    <w:p w:rsidR="008121AB" w:rsidRDefault="00812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9A" w:rsidRDefault="004A0C9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FD" w:rsidRPr="00E104A2" w:rsidRDefault="00892D87">
    <w:pPr>
      <w:pStyle w:val="a8"/>
      <w:ind w:right="360"/>
      <w:rPr>
        <w:rFonts w:ascii="Arial" w:hAnsi="Arial" w:cs="Arial"/>
        <w:sz w:val="18"/>
        <w:szCs w:val="18"/>
      </w:rPr>
    </w:pPr>
    <w:r w:rsidRPr="00892D87">
      <w:rPr>
        <w:rFonts w:ascii="Arial" w:hAnsi="Arial" w:cs="Arial"/>
        <w:noProof/>
        <w:sz w:val="18"/>
        <w:szCs w:val="18"/>
        <w:lang w:val="en-US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6.9pt;margin-top:.05pt;width:10pt;height:11.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" stroked="f">
          <v:fill opacity="0"/>
          <v:textbox inset="0,0,0,0">
            <w:txbxContent>
              <w:p w:rsidR="008E30FD" w:rsidRDefault="00892D87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8E30F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82E9F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8E30FD" w:rsidRPr="00E104A2">
      <w:rPr>
        <w:rFonts w:ascii="Arial" w:hAnsi="Arial" w:cs="Arial"/>
        <w:sz w:val="18"/>
        <w:szCs w:val="18"/>
      </w:rPr>
      <w:t>____________________________ Заказчик</w:t>
    </w:r>
    <w:r w:rsidR="008E30FD" w:rsidRPr="00E104A2">
      <w:rPr>
        <w:rFonts w:ascii="Arial" w:hAnsi="Arial" w:cs="Arial"/>
        <w:sz w:val="18"/>
        <w:szCs w:val="18"/>
      </w:rPr>
      <w:tab/>
    </w:r>
    <w:r w:rsidR="008E30FD" w:rsidRPr="00E104A2">
      <w:rPr>
        <w:rFonts w:ascii="Arial" w:hAnsi="Arial" w:cs="Arial"/>
        <w:sz w:val="18"/>
        <w:szCs w:val="18"/>
      </w:rPr>
      <w:tab/>
    </w:r>
    <w:r w:rsidR="008E30FD">
      <w:rPr>
        <w:rFonts w:ascii="Arial" w:hAnsi="Arial" w:cs="Arial"/>
        <w:sz w:val="18"/>
        <w:szCs w:val="18"/>
      </w:rPr>
      <w:t xml:space="preserve">          </w:t>
    </w:r>
    <w:r w:rsidR="008E30FD" w:rsidRPr="00E104A2">
      <w:rPr>
        <w:rFonts w:ascii="Arial" w:hAnsi="Arial" w:cs="Arial"/>
        <w:sz w:val="18"/>
        <w:szCs w:val="18"/>
      </w:rPr>
      <w:t>_______________________ Исполнитель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9A" w:rsidRDefault="004A0C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1AB" w:rsidRDefault="008121AB">
      <w:r>
        <w:separator/>
      </w:r>
    </w:p>
  </w:footnote>
  <w:footnote w:type="continuationSeparator" w:id="0">
    <w:p w:rsidR="008121AB" w:rsidRDefault="00812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9A" w:rsidRDefault="004A0C9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9A" w:rsidRDefault="004A0C9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9A" w:rsidRDefault="004A0C9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0225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58EEF82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00000006"/>
    <w:multiLevelType w:val="singleLevel"/>
    <w:tmpl w:val="DBF8398C"/>
    <w:name w:val="WW8Num7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7">
    <w:nsid w:val="0E0F0302"/>
    <w:multiLevelType w:val="hybridMultilevel"/>
    <w:tmpl w:val="F84AB00E"/>
    <w:lvl w:ilvl="0" w:tplc="2F8EBF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D04F0"/>
    <w:multiLevelType w:val="hybridMultilevel"/>
    <w:tmpl w:val="D1DA205A"/>
    <w:lvl w:ilvl="0" w:tplc="8FEE33F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451C8"/>
    <w:multiLevelType w:val="singleLevel"/>
    <w:tmpl w:val="70223936"/>
    <w:lvl w:ilvl="0">
      <w:start w:val="27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>
    <w:nsid w:val="2B8B2657"/>
    <w:multiLevelType w:val="hybridMultilevel"/>
    <w:tmpl w:val="56EE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614F0"/>
    <w:multiLevelType w:val="multilevel"/>
    <w:tmpl w:val="FEF6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C60BC8"/>
    <w:multiLevelType w:val="multilevel"/>
    <w:tmpl w:val="B6BAA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18E546F"/>
    <w:multiLevelType w:val="hybridMultilevel"/>
    <w:tmpl w:val="BD90D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3"/>
  </w:num>
  <w:num w:numId="9">
    <w:abstractNumId w:val="0"/>
  </w:num>
  <w:num w:numId="10">
    <w:abstractNumId w:val="12"/>
  </w:num>
  <w:num w:numId="11">
    <w:abstractNumId w:val="8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proofState w:spelling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C637F"/>
    <w:rsid w:val="00000380"/>
    <w:rsid w:val="000124D6"/>
    <w:rsid w:val="0002039B"/>
    <w:rsid w:val="00023D17"/>
    <w:rsid w:val="00026D36"/>
    <w:rsid w:val="00027222"/>
    <w:rsid w:val="00043E7C"/>
    <w:rsid w:val="000476FF"/>
    <w:rsid w:val="00054F94"/>
    <w:rsid w:val="00057796"/>
    <w:rsid w:val="00061578"/>
    <w:rsid w:val="000616FB"/>
    <w:rsid w:val="00061C10"/>
    <w:rsid w:val="00063669"/>
    <w:rsid w:val="00066479"/>
    <w:rsid w:val="00072E89"/>
    <w:rsid w:val="0007372A"/>
    <w:rsid w:val="00075DFF"/>
    <w:rsid w:val="0007763F"/>
    <w:rsid w:val="000831E8"/>
    <w:rsid w:val="00083EEF"/>
    <w:rsid w:val="0009338A"/>
    <w:rsid w:val="00093582"/>
    <w:rsid w:val="00095061"/>
    <w:rsid w:val="0009691F"/>
    <w:rsid w:val="00096D05"/>
    <w:rsid w:val="000A30FB"/>
    <w:rsid w:val="000B048A"/>
    <w:rsid w:val="000B18CD"/>
    <w:rsid w:val="000B69B8"/>
    <w:rsid w:val="000C1872"/>
    <w:rsid w:val="000C440B"/>
    <w:rsid w:val="000C637F"/>
    <w:rsid w:val="000D2B10"/>
    <w:rsid w:val="000E18AF"/>
    <w:rsid w:val="000E2981"/>
    <w:rsid w:val="000E3D7C"/>
    <w:rsid w:val="000E597D"/>
    <w:rsid w:val="000E7475"/>
    <w:rsid w:val="000F2337"/>
    <w:rsid w:val="000F264C"/>
    <w:rsid w:val="001041AB"/>
    <w:rsid w:val="001141BF"/>
    <w:rsid w:val="0011629E"/>
    <w:rsid w:val="00116617"/>
    <w:rsid w:val="00141D35"/>
    <w:rsid w:val="00142D03"/>
    <w:rsid w:val="00145EDF"/>
    <w:rsid w:val="001514AF"/>
    <w:rsid w:val="00153F6C"/>
    <w:rsid w:val="00155F32"/>
    <w:rsid w:val="0015644E"/>
    <w:rsid w:val="001613E6"/>
    <w:rsid w:val="001624BE"/>
    <w:rsid w:val="001640F2"/>
    <w:rsid w:val="00166378"/>
    <w:rsid w:val="00171175"/>
    <w:rsid w:val="001713F0"/>
    <w:rsid w:val="00171428"/>
    <w:rsid w:val="00173E19"/>
    <w:rsid w:val="00175875"/>
    <w:rsid w:val="00176E1F"/>
    <w:rsid w:val="0017749D"/>
    <w:rsid w:val="001817FE"/>
    <w:rsid w:val="00186E90"/>
    <w:rsid w:val="001905CE"/>
    <w:rsid w:val="0019124E"/>
    <w:rsid w:val="00192ACB"/>
    <w:rsid w:val="001A0370"/>
    <w:rsid w:val="001A404C"/>
    <w:rsid w:val="001B0C16"/>
    <w:rsid w:val="001B2B8C"/>
    <w:rsid w:val="001B326E"/>
    <w:rsid w:val="001B51FD"/>
    <w:rsid w:val="001B5D39"/>
    <w:rsid w:val="001B6DEC"/>
    <w:rsid w:val="001C0A29"/>
    <w:rsid w:val="001C2613"/>
    <w:rsid w:val="001C6BEB"/>
    <w:rsid w:val="001D5486"/>
    <w:rsid w:val="001D7C88"/>
    <w:rsid w:val="001E3BA9"/>
    <w:rsid w:val="001E5D58"/>
    <w:rsid w:val="001E699F"/>
    <w:rsid w:val="001F12AA"/>
    <w:rsid w:val="001F4BED"/>
    <w:rsid w:val="001F5A14"/>
    <w:rsid w:val="001F63E1"/>
    <w:rsid w:val="001F67B7"/>
    <w:rsid w:val="001F7A86"/>
    <w:rsid w:val="00200198"/>
    <w:rsid w:val="00203FBF"/>
    <w:rsid w:val="00206AB5"/>
    <w:rsid w:val="002101F8"/>
    <w:rsid w:val="00213F5D"/>
    <w:rsid w:val="00221896"/>
    <w:rsid w:val="00224203"/>
    <w:rsid w:val="00224B5E"/>
    <w:rsid w:val="00227AE5"/>
    <w:rsid w:val="002303C4"/>
    <w:rsid w:val="00234579"/>
    <w:rsid w:val="00240EF9"/>
    <w:rsid w:val="0024684F"/>
    <w:rsid w:val="002468B4"/>
    <w:rsid w:val="00253D79"/>
    <w:rsid w:val="00256BC1"/>
    <w:rsid w:val="0026003E"/>
    <w:rsid w:val="0026743C"/>
    <w:rsid w:val="002800DA"/>
    <w:rsid w:val="00282CAF"/>
    <w:rsid w:val="00282E2B"/>
    <w:rsid w:val="00285096"/>
    <w:rsid w:val="00285A46"/>
    <w:rsid w:val="00287502"/>
    <w:rsid w:val="00294EEC"/>
    <w:rsid w:val="0029718E"/>
    <w:rsid w:val="00297EE1"/>
    <w:rsid w:val="002A297A"/>
    <w:rsid w:val="002A3789"/>
    <w:rsid w:val="002A4495"/>
    <w:rsid w:val="002B3456"/>
    <w:rsid w:val="002B6544"/>
    <w:rsid w:val="002B6B68"/>
    <w:rsid w:val="002C1D46"/>
    <w:rsid w:val="002C1EF9"/>
    <w:rsid w:val="002C1FDE"/>
    <w:rsid w:val="002C456D"/>
    <w:rsid w:val="002D1179"/>
    <w:rsid w:val="002D4461"/>
    <w:rsid w:val="002D71B0"/>
    <w:rsid w:val="002E086C"/>
    <w:rsid w:val="002E087B"/>
    <w:rsid w:val="002E1DB8"/>
    <w:rsid w:val="002E285C"/>
    <w:rsid w:val="002E3B90"/>
    <w:rsid w:val="002F0B99"/>
    <w:rsid w:val="002F4898"/>
    <w:rsid w:val="002F4E8A"/>
    <w:rsid w:val="002F74DA"/>
    <w:rsid w:val="00303DB9"/>
    <w:rsid w:val="00304A3C"/>
    <w:rsid w:val="00311BA8"/>
    <w:rsid w:val="0031625A"/>
    <w:rsid w:val="0031659D"/>
    <w:rsid w:val="00317AD2"/>
    <w:rsid w:val="00321DC3"/>
    <w:rsid w:val="003315DD"/>
    <w:rsid w:val="003411E5"/>
    <w:rsid w:val="00345651"/>
    <w:rsid w:val="00346E9B"/>
    <w:rsid w:val="00356BE8"/>
    <w:rsid w:val="00357E44"/>
    <w:rsid w:val="003706CD"/>
    <w:rsid w:val="00376A33"/>
    <w:rsid w:val="00381E40"/>
    <w:rsid w:val="003827AF"/>
    <w:rsid w:val="00386A68"/>
    <w:rsid w:val="0038768E"/>
    <w:rsid w:val="00387810"/>
    <w:rsid w:val="00391A24"/>
    <w:rsid w:val="003940A8"/>
    <w:rsid w:val="00395DE8"/>
    <w:rsid w:val="00396667"/>
    <w:rsid w:val="00397D28"/>
    <w:rsid w:val="003A170C"/>
    <w:rsid w:val="003A4A1C"/>
    <w:rsid w:val="003B1C75"/>
    <w:rsid w:val="003B2410"/>
    <w:rsid w:val="003B4A78"/>
    <w:rsid w:val="003B51C1"/>
    <w:rsid w:val="003C256D"/>
    <w:rsid w:val="003C6ADB"/>
    <w:rsid w:val="003D7C45"/>
    <w:rsid w:val="003E107C"/>
    <w:rsid w:val="003E2653"/>
    <w:rsid w:val="003E424A"/>
    <w:rsid w:val="003E6745"/>
    <w:rsid w:val="003E6B26"/>
    <w:rsid w:val="003E742A"/>
    <w:rsid w:val="003E794A"/>
    <w:rsid w:val="003F3960"/>
    <w:rsid w:val="003F57FD"/>
    <w:rsid w:val="003F669E"/>
    <w:rsid w:val="003F6FEA"/>
    <w:rsid w:val="00410381"/>
    <w:rsid w:val="00411284"/>
    <w:rsid w:val="004143A6"/>
    <w:rsid w:val="00423659"/>
    <w:rsid w:val="004261C8"/>
    <w:rsid w:val="004311D5"/>
    <w:rsid w:val="004318CA"/>
    <w:rsid w:val="0043407F"/>
    <w:rsid w:val="00437B91"/>
    <w:rsid w:val="00443FE1"/>
    <w:rsid w:val="00445340"/>
    <w:rsid w:val="0045445C"/>
    <w:rsid w:val="004546C7"/>
    <w:rsid w:val="0045473C"/>
    <w:rsid w:val="004609A4"/>
    <w:rsid w:val="004620BD"/>
    <w:rsid w:val="004624B6"/>
    <w:rsid w:val="00465CAF"/>
    <w:rsid w:val="00471290"/>
    <w:rsid w:val="004751B6"/>
    <w:rsid w:val="00482806"/>
    <w:rsid w:val="00484C88"/>
    <w:rsid w:val="004858D5"/>
    <w:rsid w:val="0049136F"/>
    <w:rsid w:val="00494603"/>
    <w:rsid w:val="00494A4A"/>
    <w:rsid w:val="00496391"/>
    <w:rsid w:val="00496991"/>
    <w:rsid w:val="004A0C9A"/>
    <w:rsid w:val="004A1D4C"/>
    <w:rsid w:val="004A3AE1"/>
    <w:rsid w:val="004B3413"/>
    <w:rsid w:val="004C1A2A"/>
    <w:rsid w:val="004C310F"/>
    <w:rsid w:val="004D141D"/>
    <w:rsid w:val="004D4C65"/>
    <w:rsid w:val="004D7BB9"/>
    <w:rsid w:val="004E17B9"/>
    <w:rsid w:val="004E2738"/>
    <w:rsid w:val="004F5863"/>
    <w:rsid w:val="004F6335"/>
    <w:rsid w:val="00506416"/>
    <w:rsid w:val="005078B4"/>
    <w:rsid w:val="005119E4"/>
    <w:rsid w:val="00514965"/>
    <w:rsid w:val="00516300"/>
    <w:rsid w:val="00516C53"/>
    <w:rsid w:val="00517879"/>
    <w:rsid w:val="0052290A"/>
    <w:rsid w:val="00532BD1"/>
    <w:rsid w:val="00532CCA"/>
    <w:rsid w:val="00535594"/>
    <w:rsid w:val="00535D1E"/>
    <w:rsid w:val="0053705F"/>
    <w:rsid w:val="0053770F"/>
    <w:rsid w:val="00546DF2"/>
    <w:rsid w:val="00551E82"/>
    <w:rsid w:val="005647D0"/>
    <w:rsid w:val="00570540"/>
    <w:rsid w:val="00580C0C"/>
    <w:rsid w:val="00581D6E"/>
    <w:rsid w:val="00582BE8"/>
    <w:rsid w:val="005836C6"/>
    <w:rsid w:val="00585545"/>
    <w:rsid w:val="00590C46"/>
    <w:rsid w:val="00592AE8"/>
    <w:rsid w:val="0059357A"/>
    <w:rsid w:val="005942D4"/>
    <w:rsid w:val="00597EC0"/>
    <w:rsid w:val="005A1CB6"/>
    <w:rsid w:val="005A369B"/>
    <w:rsid w:val="005A61E9"/>
    <w:rsid w:val="005A65A6"/>
    <w:rsid w:val="005A7CAE"/>
    <w:rsid w:val="005B2317"/>
    <w:rsid w:val="005C1DE9"/>
    <w:rsid w:val="005C26BD"/>
    <w:rsid w:val="005C2E2D"/>
    <w:rsid w:val="005D40B9"/>
    <w:rsid w:val="005E0320"/>
    <w:rsid w:val="005E0578"/>
    <w:rsid w:val="005E0F80"/>
    <w:rsid w:val="005E10D2"/>
    <w:rsid w:val="005E4DE0"/>
    <w:rsid w:val="005E719C"/>
    <w:rsid w:val="005F779A"/>
    <w:rsid w:val="00604CE4"/>
    <w:rsid w:val="00607DD1"/>
    <w:rsid w:val="00611CFC"/>
    <w:rsid w:val="00613F23"/>
    <w:rsid w:val="00622802"/>
    <w:rsid w:val="00625E3C"/>
    <w:rsid w:val="006267EE"/>
    <w:rsid w:val="00632A7F"/>
    <w:rsid w:val="00633B8B"/>
    <w:rsid w:val="006373FD"/>
    <w:rsid w:val="00650F2D"/>
    <w:rsid w:val="00652DB7"/>
    <w:rsid w:val="00654BD6"/>
    <w:rsid w:val="00667091"/>
    <w:rsid w:val="00670ED6"/>
    <w:rsid w:val="00671124"/>
    <w:rsid w:val="006728A5"/>
    <w:rsid w:val="00675C01"/>
    <w:rsid w:val="00681738"/>
    <w:rsid w:val="00682E9F"/>
    <w:rsid w:val="00683224"/>
    <w:rsid w:val="00686A0C"/>
    <w:rsid w:val="00692629"/>
    <w:rsid w:val="00694713"/>
    <w:rsid w:val="00696550"/>
    <w:rsid w:val="006A7A3D"/>
    <w:rsid w:val="006B1E13"/>
    <w:rsid w:val="006B3343"/>
    <w:rsid w:val="006B753D"/>
    <w:rsid w:val="006C3BCE"/>
    <w:rsid w:val="006E3D31"/>
    <w:rsid w:val="006E50CF"/>
    <w:rsid w:val="006E586B"/>
    <w:rsid w:val="006F5F7D"/>
    <w:rsid w:val="0070488A"/>
    <w:rsid w:val="00706114"/>
    <w:rsid w:val="00706121"/>
    <w:rsid w:val="00706F23"/>
    <w:rsid w:val="007117D8"/>
    <w:rsid w:val="00716000"/>
    <w:rsid w:val="00720EF8"/>
    <w:rsid w:val="00722186"/>
    <w:rsid w:val="007230B8"/>
    <w:rsid w:val="007268AA"/>
    <w:rsid w:val="00730D93"/>
    <w:rsid w:val="0073175B"/>
    <w:rsid w:val="0073264D"/>
    <w:rsid w:val="00742DE9"/>
    <w:rsid w:val="00743A70"/>
    <w:rsid w:val="0074602F"/>
    <w:rsid w:val="00764290"/>
    <w:rsid w:val="00764E15"/>
    <w:rsid w:val="00765B3A"/>
    <w:rsid w:val="00765E1C"/>
    <w:rsid w:val="00770774"/>
    <w:rsid w:val="0077226E"/>
    <w:rsid w:val="007745BA"/>
    <w:rsid w:val="0078062B"/>
    <w:rsid w:val="00782337"/>
    <w:rsid w:val="0078435C"/>
    <w:rsid w:val="00787916"/>
    <w:rsid w:val="00791F59"/>
    <w:rsid w:val="0079287A"/>
    <w:rsid w:val="0079345D"/>
    <w:rsid w:val="00794601"/>
    <w:rsid w:val="00794AD8"/>
    <w:rsid w:val="007969A3"/>
    <w:rsid w:val="007977F6"/>
    <w:rsid w:val="007A181C"/>
    <w:rsid w:val="007A63F2"/>
    <w:rsid w:val="007A6507"/>
    <w:rsid w:val="007A7912"/>
    <w:rsid w:val="007B14E3"/>
    <w:rsid w:val="007B1E3D"/>
    <w:rsid w:val="007C0F6C"/>
    <w:rsid w:val="007C463A"/>
    <w:rsid w:val="007D061E"/>
    <w:rsid w:val="007D1256"/>
    <w:rsid w:val="007D291C"/>
    <w:rsid w:val="007E103F"/>
    <w:rsid w:val="007E2B68"/>
    <w:rsid w:val="007E7BB4"/>
    <w:rsid w:val="007F2626"/>
    <w:rsid w:val="00801AFD"/>
    <w:rsid w:val="00804EF4"/>
    <w:rsid w:val="00811B35"/>
    <w:rsid w:val="008121AB"/>
    <w:rsid w:val="00822A35"/>
    <w:rsid w:val="00823E09"/>
    <w:rsid w:val="0082726C"/>
    <w:rsid w:val="008307C5"/>
    <w:rsid w:val="008323B6"/>
    <w:rsid w:val="00834B96"/>
    <w:rsid w:val="00843F67"/>
    <w:rsid w:val="008472C1"/>
    <w:rsid w:val="0085482A"/>
    <w:rsid w:val="00856687"/>
    <w:rsid w:val="00856B2A"/>
    <w:rsid w:val="00860F66"/>
    <w:rsid w:val="00861C98"/>
    <w:rsid w:val="00870934"/>
    <w:rsid w:val="00874AFF"/>
    <w:rsid w:val="00875BA2"/>
    <w:rsid w:val="00877B0F"/>
    <w:rsid w:val="00884E07"/>
    <w:rsid w:val="00887904"/>
    <w:rsid w:val="00892D87"/>
    <w:rsid w:val="008932F6"/>
    <w:rsid w:val="00894E4D"/>
    <w:rsid w:val="008A1554"/>
    <w:rsid w:val="008A6206"/>
    <w:rsid w:val="008A664E"/>
    <w:rsid w:val="008A6BA6"/>
    <w:rsid w:val="008B0958"/>
    <w:rsid w:val="008B178F"/>
    <w:rsid w:val="008B2160"/>
    <w:rsid w:val="008B26A2"/>
    <w:rsid w:val="008B3677"/>
    <w:rsid w:val="008B4B35"/>
    <w:rsid w:val="008B6ADD"/>
    <w:rsid w:val="008C44B5"/>
    <w:rsid w:val="008C488F"/>
    <w:rsid w:val="008C5215"/>
    <w:rsid w:val="008C6A19"/>
    <w:rsid w:val="008D2896"/>
    <w:rsid w:val="008D4752"/>
    <w:rsid w:val="008D5165"/>
    <w:rsid w:val="008D5656"/>
    <w:rsid w:val="008E1233"/>
    <w:rsid w:val="008E1FB6"/>
    <w:rsid w:val="008E2117"/>
    <w:rsid w:val="008E30FD"/>
    <w:rsid w:val="008F03E9"/>
    <w:rsid w:val="008F54FE"/>
    <w:rsid w:val="008F61BC"/>
    <w:rsid w:val="008F6228"/>
    <w:rsid w:val="00905608"/>
    <w:rsid w:val="009110D4"/>
    <w:rsid w:val="00912927"/>
    <w:rsid w:val="00920694"/>
    <w:rsid w:val="00934362"/>
    <w:rsid w:val="0093590C"/>
    <w:rsid w:val="00936F98"/>
    <w:rsid w:val="009456F4"/>
    <w:rsid w:val="00951101"/>
    <w:rsid w:val="00951D49"/>
    <w:rsid w:val="00955DE4"/>
    <w:rsid w:val="00967BB7"/>
    <w:rsid w:val="009716A9"/>
    <w:rsid w:val="00974478"/>
    <w:rsid w:val="00980C99"/>
    <w:rsid w:val="0098432A"/>
    <w:rsid w:val="009857B4"/>
    <w:rsid w:val="00987679"/>
    <w:rsid w:val="00987851"/>
    <w:rsid w:val="00990C81"/>
    <w:rsid w:val="0099260B"/>
    <w:rsid w:val="0099480B"/>
    <w:rsid w:val="00994895"/>
    <w:rsid w:val="009A1241"/>
    <w:rsid w:val="009A160A"/>
    <w:rsid w:val="009A1651"/>
    <w:rsid w:val="009A1C89"/>
    <w:rsid w:val="009A2F3D"/>
    <w:rsid w:val="009B1CD0"/>
    <w:rsid w:val="009B3375"/>
    <w:rsid w:val="009B351F"/>
    <w:rsid w:val="009B4BB1"/>
    <w:rsid w:val="009B6E76"/>
    <w:rsid w:val="009B7CBC"/>
    <w:rsid w:val="009C0160"/>
    <w:rsid w:val="009C0EB4"/>
    <w:rsid w:val="009C2432"/>
    <w:rsid w:val="009C3D05"/>
    <w:rsid w:val="009C4DF5"/>
    <w:rsid w:val="009D0D09"/>
    <w:rsid w:val="009D2EDC"/>
    <w:rsid w:val="009D3F88"/>
    <w:rsid w:val="009D5B8B"/>
    <w:rsid w:val="009D6533"/>
    <w:rsid w:val="009E56AA"/>
    <w:rsid w:val="009F4135"/>
    <w:rsid w:val="009F59B4"/>
    <w:rsid w:val="009F5FF3"/>
    <w:rsid w:val="00A03642"/>
    <w:rsid w:val="00A05CDF"/>
    <w:rsid w:val="00A06102"/>
    <w:rsid w:val="00A114CF"/>
    <w:rsid w:val="00A121B4"/>
    <w:rsid w:val="00A16E1B"/>
    <w:rsid w:val="00A21CF9"/>
    <w:rsid w:val="00A25E4D"/>
    <w:rsid w:val="00A27794"/>
    <w:rsid w:val="00A3355D"/>
    <w:rsid w:val="00A3361F"/>
    <w:rsid w:val="00A360C0"/>
    <w:rsid w:val="00A40BAB"/>
    <w:rsid w:val="00A40E0F"/>
    <w:rsid w:val="00A4131B"/>
    <w:rsid w:val="00A50DD8"/>
    <w:rsid w:val="00A538E0"/>
    <w:rsid w:val="00A55DF9"/>
    <w:rsid w:val="00A57BAE"/>
    <w:rsid w:val="00A62AEF"/>
    <w:rsid w:val="00A677A0"/>
    <w:rsid w:val="00A71446"/>
    <w:rsid w:val="00A71E0B"/>
    <w:rsid w:val="00A75FD3"/>
    <w:rsid w:val="00A820E1"/>
    <w:rsid w:val="00A8478B"/>
    <w:rsid w:val="00A85438"/>
    <w:rsid w:val="00A87F7B"/>
    <w:rsid w:val="00A87F92"/>
    <w:rsid w:val="00A942D0"/>
    <w:rsid w:val="00A947BF"/>
    <w:rsid w:val="00A9497E"/>
    <w:rsid w:val="00AA2F53"/>
    <w:rsid w:val="00AA78A3"/>
    <w:rsid w:val="00AB4826"/>
    <w:rsid w:val="00AB524F"/>
    <w:rsid w:val="00AB7256"/>
    <w:rsid w:val="00AB755F"/>
    <w:rsid w:val="00AC2DA0"/>
    <w:rsid w:val="00AC3274"/>
    <w:rsid w:val="00AC6198"/>
    <w:rsid w:val="00AD2187"/>
    <w:rsid w:val="00AE02D8"/>
    <w:rsid w:val="00AE03C7"/>
    <w:rsid w:val="00AE1B20"/>
    <w:rsid w:val="00AE286C"/>
    <w:rsid w:val="00AE7708"/>
    <w:rsid w:val="00B02219"/>
    <w:rsid w:val="00B0620A"/>
    <w:rsid w:val="00B106CB"/>
    <w:rsid w:val="00B126EA"/>
    <w:rsid w:val="00B14479"/>
    <w:rsid w:val="00B20399"/>
    <w:rsid w:val="00B206F4"/>
    <w:rsid w:val="00B217E1"/>
    <w:rsid w:val="00B24B28"/>
    <w:rsid w:val="00B30902"/>
    <w:rsid w:val="00B32767"/>
    <w:rsid w:val="00B41FB6"/>
    <w:rsid w:val="00B50105"/>
    <w:rsid w:val="00B52A52"/>
    <w:rsid w:val="00B53089"/>
    <w:rsid w:val="00B60918"/>
    <w:rsid w:val="00B76643"/>
    <w:rsid w:val="00B81FF3"/>
    <w:rsid w:val="00B84636"/>
    <w:rsid w:val="00B864B7"/>
    <w:rsid w:val="00B90A7F"/>
    <w:rsid w:val="00B97087"/>
    <w:rsid w:val="00BB33A9"/>
    <w:rsid w:val="00BB3DB0"/>
    <w:rsid w:val="00BB71EA"/>
    <w:rsid w:val="00BB7B57"/>
    <w:rsid w:val="00BD4AC1"/>
    <w:rsid w:val="00BE15C1"/>
    <w:rsid w:val="00BE76D1"/>
    <w:rsid w:val="00BF135F"/>
    <w:rsid w:val="00BF4FFE"/>
    <w:rsid w:val="00BF5495"/>
    <w:rsid w:val="00C0687C"/>
    <w:rsid w:val="00C17CDC"/>
    <w:rsid w:val="00C204FE"/>
    <w:rsid w:val="00C21007"/>
    <w:rsid w:val="00C23397"/>
    <w:rsid w:val="00C23716"/>
    <w:rsid w:val="00C32E06"/>
    <w:rsid w:val="00C34E07"/>
    <w:rsid w:val="00C358F1"/>
    <w:rsid w:val="00C361CE"/>
    <w:rsid w:val="00C36B85"/>
    <w:rsid w:val="00C37AD9"/>
    <w:rsid w:val="00C500BF"/>
    <w:rsid w:val="00C540D7"/>
    <w:rsid w:val="00C55071"/>
    <w:rsid w:val="00C56172"/>
    <w:rsid w:val="00C57011"/>
    <w:rsid w:val="00C6177F"/>
    <w:rsid w:val="00C832D2"/>
    <w:rsid w:val="00C83911"/>
    <w:rsid w:val="00C948B6"/>
    <w:rsid w:val="00C973A6"/>
    <w:rsid w:val="00CA0DF1"/>
    <w:rsid w:val="00CA3B86"/>
    <w:rsid w:val="00CA5449"/>
    <w:rsid w:val="00CB31A3"/>
    <w:rsid w:val="00CB5785"/>
    <w:rsid w:val="00CB67C2"/>
    <w:rsid w:val="00CC08BE"/>
    <w:rsid w:val="00CC15C4"/>
    <w:rsid w:val="00CC615D"/>
    <w:rsid w:val="00CD2B0C"/>
    <w:rsid w:val="00CD6C5B"/>
    <w:rsid w:val="00CE409B"/>
    <w:rsid w:val="00CE77C2"/>
    <w:rsid w:val="00CF3DD4"/>
    <w:rsid w:val="00D00902"/>
    <w:rsid w:val="00D05872"/>
    <w:rsid w:val="00D15ADE"/>
    <w:rsid w:val="00D16551"/>
    <w:rsid w:val="00D200B7"/>
    <w:rsid w:val="00D22EF8"/>
    <w:rsid w:val="00D256DB"/>
    <w:rsid w:val="00D3299B"/>
    <w:rsid w:val="00D3459D"/>
    <w:rsid w:val="00D408C1"/>
    <w:rsid w:val="00D40B4B"/>
    <w:rsid w:val="00D4387A"/>
    <w:rsid w:val="00D4440D"/>
    <w:rsid w:val="00D46B2D"/>
    <w:rsid w:val="00D51EE1"/>
    <w:rsid w:val="00D54D40"/>
    <w:rsid w:val="00D6095D"/>
    <w:rsid w:val="00D60C5D"/>
    <w:rsid w:val="00D62C37"/>
    <w:rsid w:val="00D66613"/>
    <w:rsid w:val="00D71B43"/>
    <w:rsid w:val="00D738EA"/>
    <w:rsid w:val="00D774D1"/>
    <w:rsid w:val="00D84E3E"/>
    <w:rsid w:val="00D90AFD"/>
    <w:rsid w:val="00D968B0"/>
    <w:rsid w:val="00D97BF2"/>
    <w:rsid w:val="00DA0687"/>
    <w:rsid w:val="00DA06F9"/>
    <w:rsid w:val="00DA2E22"/>
    <w:rsid w:val="00DA43D9"/>
    <w:rsid w:val="00DA7407"/>
    <w:rsid w:val="00DA7D8D"/>
    <w:rsid w:val="00DB093E"/>
    <w:rsid w:val="00DB25DB"/>
    <w:rsid w:val="00DB41B0"/>
    <w:rsid w:val="00DB5CA6"/>
    <w:rsid w:val="00DB6135"/>
    <w:rsid w:val="00DB7103"/>
    <w:rsid w:val="00DC1D42"/>
    <w:rsid w:val="00DC395D"/>
    <w:rsid w:val="00DD0EDF"/>
    <w:rsid w:val="00DD3693"/>
    <w:rsid w:val="00DD4BDE"/>
    <w:rsid w:val="00DD54A5"/>
    <w:rsid w:val="00DD762E"/>
    <w:rsid w:val="00DE02BA"/>
    <w:rsid w:val="00DE0B6D"/>
    <w:rsid w:val="00DE3FDE"/>
    <w:rsid w:val="00DE787B"/>
    <w:rsid w:val="00DE7E68"/>
    <w:rsid w:val="00E07219"/>
    <w:rsid w:val="00E104A2"/>
    <w:rsid w:val="00E136BD"/>
    <w:rsid w:val="00E22632"/>
    <w:rsid w:val="00E2312F"/>
    <w:rsid w:val="00E2392D"/>
    <w:rsid w:val="00E2590E"/>
    <w:rsid w:val="00E26066"/>
    <w:rsid w:val="00E3068A"/>
    <w:rsid w:val="00E33CDA"/>
    <w:rsid w:val="00E35C85"/>
    <w:rsid w:val="00E41D0B"/>
    <w:rsid w:val="00E4730E"/>
    <w:rsid w:val="00E475E0"/>
    <w:rsid w:val="00E508F8"/>
    <w:rsid w:val="00E53300"/>
    <w:rsid w:val="00E534A1"/>
    <w:rsid w:val="00E54B6D"/>
    <w:rsid w:val="00E63430"/>
    <w:rsid w:val="00E639CD"/>
    <w:rsid w:val="00E72D20"/>
    <w:rsid w:val="00E83624"/>
    <w:rsid w:val="00E90F98"/>
    <w:rsid w:val="00EA4F60"/>
    <w:rsid w:val="00EA74DA"/>
    <w:rsid w:val="00EB0C13"/>
    <w:rsid w:val="00EB0FE4"/>
    <w:rsid w:val="00EB6641"/>
    <w:rsid w:val="00EB70BC"/>
    <w:rsid w:val="00ED02A0"/>
    <w:rsid w:val="00EE3E68"/>
    <w:rsid w:val="00EE728D"/>
    <w:rsid w:val="00EF2C89"/>
    <w:rsid w:val="00EF7670"/>
    <w:rsid w:val="00F03FE7"/>
    <w:rsid w:val="00F06619"/>
    <w:rsid w:val="00F1242A"/>
    <w:rsid w:val="00F12D81"/>
    <w:rsid w:val="00F20B8B"/>
    <w:rsid w:val="00F23830"/>
    <w:rsid w:val="00F25B29"/>
    <w:rsid w:val="00F32BC5"/>
    <w:rsid w:val="00F33366"/>
    <w:rsid w:val="00F36162"/>
    <w:rsid w:val="00F4220B"/>
    <w:rsid w:val="00F46CDD"/>
    <w:rsid w:val="00F50095"/>
    <w:rsid w:val="00F52EB7"/>
    <w:rsid w:val="00F559CB"/>
    <w:rsid w:val="00F7563F"/>
    <w:rsid w:val="00F75792"/>
    <w:rsid w:val="00F83521"/>
    <w:rsid w:val="00F84310"/>
    <w:rsid w:val="00F84FF1"/>
    <w:rsid w:val="00F8663C"/>
    <w:rsid w:val="00F91FC1"/>
    <w:rsid w:val="00F964C5"/>
    <w:rsid w:val="00F96EC5"/>
    <w:rsid w:val="00FA054E"/>
    <w:rsid w:val="00FA2FB0"/>
    <w:rsid w:val="00FA3070"/>
    <w:rsid w:val="00FA37F0"/>
    <w:rsid w:val="00FA461F"/>
    <w:rsid w:val="00FA6056"/>
    <w:rsid w:val="00FC0AAC"/>
    <w:rsid w:val="00FC13C0"/>
    <w:rsid w:val="00FD4206"/>
    <w:rsid w:val="00FD50D2"/>
    <w:rsid w:val="00FE54BB"/>
    <w:rsid w:val="00FE75D9"/>
    <w:rsid w:val="00FE7D4C"/>
    <w:rsid w:val="00FF084C"/>
    <w:rsid w:val="00FF1523"/>
    <w:rsid w:val="00FF1C55"/>
    <w:rsid w:val="00FF57A2"/>
    <w:rsid w:val="00F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07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C34E07"/>
    <w:pPr>
      <w:keepNext/>
      <w:shd w:val="clear" w:color="auto" w:fill="FFFFFF"/>
      <w:tabs>
        <w:tab w:val="num" w:pos="576"/>
      </w:tabs>
      <w:ind w:left="1109"/>
      <w:outlineLvl w:val="1"/>
    </w:pPr>
    <w:rPr>
      <w:color w:val="000000"/>
      <w:spacing w:val="-1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34E07"/>
    <w:rPr>
      <w:rFonts w:ascii="Times New Roman" w:hAnsi="Times New Roman" w:cs="Times New Roman"/>
    </w:rPr>
  </w:style>
  <w:style w:type="character" w:customStyle="1" w:styleId="WW8Num5z0">
    <w:name w:val="WW8Num5z0"/>
    <w:rsid w:val="00C34E07"/>
    <w:rPr>
      <w:rFonts w:ascii="Times New Roman" w:hAnsi="Times New Roman" w:cs="Times New Roman"/>
    </w:rPr>
  </w:style>
  <w:style w:type="character" w:customStyle="1" w:styleId="WW8Num6z0">
    <w:name w:val="WW8Num6z0"/>
    <w:rsid w:val="00C34E07"/>
    <w:rPr>
      <w:color w:val="000000"/>
    </w:rPr>
  </w:style>
  <w:style w:type="character" w:customStyle="1" w:styleId="WW8Num7z0">
    <w:name w:val="WW8Num7z0"/>
    <w:rsid w:val="00C34E07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C34E07"/>
  </w:style>
  <w:style w:type="character" w:customStyle="1" w:styleId="10">
    <w:name w:val="Знак примечания1"/>
    <w:rsid w:val="00C34E07"/>
    <w:rPr>
      <w:sz w:val="16"/>
      <w:szCs w:val="16"/>
    </w:rPr>
  </w:style>
  <w:style w:type="character" w:styleId="a3">
    <w:name w:val="page number"/>
    <w:basedOn w:val="1"/>
    <w:rsid w:val="00C34E07"/>
  </w:style>
  <w:style w:type="paragraph" w:customStyle="1" w:styleId="11">
    <w:name w:val="Заголовок1"/>
    <w:basedOn w:val="a"/>
    <w:next w:val="a4"/>
    <w:rsid w:val="00C34E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C34E07"/>
    <w:pPr>
      <w:shd w:val="clear" w:color="auto" w:fill="FFFFFF"/>
      <w:jc w:val="both"/>
    </w:pPr>
    <w:rPr>
      <w:color w:val="000000"/>
      <w:spacing w:val="-5"/>
      <w:sz w:val="24"/>
    </w:rPr>
  </w:style>
  <w:style w:type="paragraph" w:styleId="a5">
    <w:name w:val="List"/>
    <w:basedOn w:val="a4"/>
    <w:rsid w:val="00C34E07"/>
    <w:rPr>
      <w:rFonts w:ascii="Arial" w:hAnsi="Arial" w:cs="Tahoma"/>
    </w:rPr>
  </w:style>
  <w:style w:type="paragraph" w:customStyle="1" w:styleId="12">
    <w:name w:val="Название1"/>
    <w:basedOn w:val="a"/>
    <w:rsid w:val="00C34E0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C34E07"/>
    <w:pPr>
      <w:suppressLineNumbers/>
    </w:pPr>
    <w:rPr>
      <w:rFonts w:ascii="Arial" w:hAnsi="Arial" w:cs="Tahoma"/>
    </w:rPr>
  </w:style>
  <w:style w:type="paragraph" w:customStyle="1" w:styleId="14">
    <w:name w:val="Текст примечания1"/>
    <w:basedOn w:val="a"/>
    <w:rsid w:val="00C34E07"/>
  </w:style>
  <w:style w:type="paragraph" w:styleId="a6">
    <w:name w:val="annotation subject"/>
    <w:basedOn w:val="14"/>
    <w:next w:val="14"/>
    <w:rsid w:val="00C34E07"/>
    <w:rPr>
      <w:b/>
      <w:bCs/>
    </w:rPr>
  </w:style>
  <w:style w:type="paragraph" w:styleId="a7">
    <w:name w:val="Balloon Text"/>
    <w:basedOn w:val="a"/>
    <w:rsid w:val="00C34E0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C34E07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C34E07"/>
    <w:pPr>
      <w:suppressLineNumbers/>
    </w:pPr>
  </w:style>
  <w:style w:type="paragraph" w:customStyle="1" w:styleId="aa">
    <w:name w:val="Заголовок таблицы"/>
    <w:basedOn w:val="a9"/>
    <w:rsid w:val="00C34E07"/>
    <w:pPr>
      <w:jc w:val="center"/>
    </w:pPr>
    <w:rPr>
      <w:b/>
      <w:bCs/>
    </w:rPr>
  </w:style>
  <w:style w:type="paragraph" w:customStyle="1" w:styleId="ab">
    <w:name w:val="Содержимое врезки"/>
    <w:basedOn w:val="a4"/>
    <w:rsid w:val="00C34E07"/>
  </w:style>
  <w:style w:type="paragraph" w:styleId="ac">
    <w:name w:val="header"/>
    <w:basedOn w:val="a"/>
    <w:rsid w:val="00C34E07"/>
    <w:pPr>
      <w:suppressLineNumbers/>
      <w:tabs>
        <w:tab w:val="center" w:pos="4818"/>
        <w:tab w:val="right" w:pos="9637"/>
      </w:tabs>
    </w:pPr>
  </w:style>
  <w:style w:type="paragraph" w:styleId="ad">
    <w:name w:val="Body Text Indent"/>
    <w:basedOn w:val="a"/>
    <w:link w:val="ae"/>
    <w:uiPriority w:val="99"/>
    <w:unhideWhenUsed/>
    <w:rsid w:val="00C2371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C23716"/>
    <w:rPr>
      <w:lang w:eastAsia="ar-SA"/>
    </w:rPr>
  </w:style>
  <w:style w:type="paragraph" w:styleId="af">
    <w:name w:val="List Paragraph"/>
    <w:basedOn w:val="a"/>
    <w:uiPriority w:val="34"/>
    <w:qFormat/>
    <w:rsid w:val="00C237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B4B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8B4B35"/>
    <w:rPr>
      <w:sz w:val="16"/>
      <w:szCs w:val="16"/>
      <w:lang w:eastAsia="ar-SA"/>
    </w:rPr>
  </w:style>
  <w:style w:type="paragraph" w:customStyle="1" w:styleId="consplusnonformat">
    <w:name w:val="consplusnonformat"/>
    <w:basedOn w:val="a"/>
    <w:rsid w:val="00B90A7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bodytextindent1">
    <w:name w:val="msobodytextindent1"/>
    <w:basedOn w:val="a"/>
    <w:rsid w:val="00D97BF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0">
    <w:name w:val="Table Grid"/>
    <w:basedOn w:val="a1"/>
    <w:uiPriority w:val="59"/>
    <w:rsid w:val="003315D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1141BF"/>
    <w:rPr>
      <w:color w:val="0000FF"/>
      <w:u w:val="single"/>
    </w:rPr>
  </w:style>
  <w:style w:type="character" w:customStyle="1" w:styleId="m-2839484836731647351s2">
    <w:name w:val="m_-2839484836731647351s2"/>
    <w:basedOn w:val="a0"/>
    <w:rsid w:val="00F03FE7"/>
  </w:style>
  <w:style w:type="character" w:customStyle="1" w:styleId="m-2839484836731647351s1">
    <w:name w:val="m_-2839484836731647351s1"/>
    <w:basedOn w:val="a0"/>
    <w:rsid w:val="00F03FE7"/>
  </w:style>
  <w:style w:type="character" w:customStyle="1" w:styleId="apple-converted-space">
    <w:name w:val="apple-converted-space"/>
    <w:basedOn w:val="a0"/>
    <w:rsid w:val="00F03FE7"/>
  </w:style>
  <w:style w:type="character" w:customStyle="1" w:styleId="m-2839484836731647351apple-converted-space">
    <w:name w:val="m_-2839484836731647351apple-converted-space"/>
    <w:basedOn w:val="a0"/>
    <w:rsid w:val="00F03FE7"/>
  </w:style>
  <w:style w:type="character" w:customStyle="1" w:styleId="UnresolvedMention">
    <w:name w:val="Unresolved Mention"/>
    <w:basedOn w:val="a0"/>
    <w:uiPriority w:val="99"/>
    <w:semiHidden/>
    <w:unhideWhenUsed/>
    <w:rsid w:val="000003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8867-AA8C-4F67-B344-53E33FB2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3490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ДОШКОЛЬНЫЙ МОНТЕССОРИ-ЦЕНТР</vt:lpstr>
    </vt:vector>
  </TitlesOfParts>
  <Company>Grizli777</Company>
  <LinksUpToDate>false</LinksUpToDate>
  <CharactersWithSpaces>23342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ДОШКОЛЬНЫЙ МОНТЕССОРИ-ЦЕНТР</dc:title>
  <dc:creator>Анна</dc:creator>
  <cp:lastModifiedBy>пк-1</cp:lastModifiedBy>
  <cp:revision>2</cp:revision>
  <cp:lastPrinted>2020-06-02T13:47:00Z</cp:lastPrinted>
  <dcterms:created xsi:type="dcterms:W3CDTF">2020-06-23T14:30:00Z</dcterms:created>
  <dcterms:modified xsi:type="dcterms:W3CDTF">2020-06-23T14:30:00Z</dcterms:modified>
</cp:coreProperties>
</file>